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D6253" w14:textId="77777777" w:rsidR="000F2968" w:rsidRPr="00396495" w:rsidRDefault="00E84C61" w:rsidP="00396495">
      <w:pPr>
        <w:jc w:val="center"/>
        <w:rPr>
          <w:b/>
          <w:sz w:val="36"/>
          <w:szCs w:val="36"/>
          <w:lang w:val="en-GB"/>
        </w:rPr>
      </w:pPr>
      <w:r>
        <w:rPr>
          <w:b/>
          <w:noProof/>
          <w:sz w:val="36"/>
          <w:szCs w:val="36"/>
          <w:lang w:val="en-GB" w:eastAsia="en-GB"/>
        </w:rPr>
        <w:drawing>
          <wp:anchor distT="0" distB="0" distL="114300" distR="114300" simplePos="0" relativeHeight="251691008" behindDoc="0" locked="0" layoutInCell="1" allowOverlap="1" wp14:anchorId="652A5A76" wp14:editId="24DD4E0A">
            <wp:simplePos x="0" y="0"/>
            <wp:positionH relativeFrom="column">
              <wp:posOffset>5819775</wp:posOffset>
            </wp:positionH>
            <wp:positionV relativeFrom="paragraph">
              <wp:posOffset>-325755</wp:posOffset>
            </wp:positionV>
            <wp:extent cx="990600" cy="973455"/>
            <wp:effectExtent l="0" t="0" r="0" b="0"/>
            <wp:wrapNone/>
            <wp:docPr id="85" name="Picture 85" descr="Wolverham Schoo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Wolverham School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96495" w:rsidRPr="00396495">
        <w:rPr>
          <w:b/>
          <w:sz w:val="36"/>
          <w:szCs w:val="36"/>
          <w:lang w:val="en-GB"/>
        </w:rPr>
        <w:t>Wolverham Primary and Nursery School</w:t>
      </w:r>
    </w:p>
    <w:p w14:paraId="5501D1B5" w14:textId="77777777" w:rsidR="00396495" w:rsidRPr="00396495" w:rsidRDefault="00B11021" w:rsidP="00396495">
      <w:pPr>
        <w:jc w:val="center"/>
        <w:rPr>
          <w:b/>
          <w:sz w:val="36"/>
          <w:szCs w:val="36"/>
          <w:lang w:val="en-GB"/>
        </w:rPr>
      </w:pPr>
      <w:r>
        <w:rPr>
          <w:b/>
          <w:sz w:val="36"/>
          <w:szCs w:val="36"/>
          <w:lang w:val="en-GB"/>
        </w:rPr>
        <w:t>Online</w:t>
      </w:r>
      <w:r w:rsidR="00396495" w:rsidRPr="00396495">
        <w:rPr>
          <w:b/>
          <w:sz w:val="36"/>
          <w:szCs w:val="36"/>
          <w:lang w:val="en-GB"/>
        </w:rPr>
        <w:t xml:space="preserve"> Safety Policy</w:t>
      </w:r>
    </w:p>
    <w:p w14:paraId="41D6F880" w14:textId="77777777" w:rsidR="00795459" w:rsidRPr="009235EC" w:rsidRDefault="00795459" w:rsidP="00795459">
      <w:pPr>
        <w:pStyle w:val="SectionHeading"/>
        <w:spacing w:before="0" w:after="120" w:line="240" w:lineRule="auto"/>
        <w:rPr>
          <w:rFonts w:ascii="Arial" w:eastAsia="Times New Roman" w:hAnsi="Arial" w:cs="Arial"/>
          <w:b/>
          <w:sz w:val="32"/>
          <w:szCs w:val="32"/>
          <w:lang w:eastAsia="en-US"/>
        </w:rPr>
      </w:pPr>
    </w:p>
    <w:p w14:paraId="6F0827FB" w14:textId="040818B6" w:rsidR="00CC1A98" w:rsidRPr="00CB1242" w:rsidRDefault="00B11021" w:rsidP="00795459">
      <w:pPr>
        <w:pStyle w:val="SectionHeading"/>
        <w:spacing w:before="0" w:after="120" w:line="240" w:lineRule="auto"/>
        <w:rPr>
          <w:rFonts w:ascii="Arial" w:hAnsi="Arial" w:cs="Arial"/>
          <w:b/>
          <w:bCs/>
          <w:color w:val="000000"/>
          <w:sz w:val="22"/>
          <w:szCs w:val="22"/>
        </w:rPr>
      </w:pPr>
      <w:r w:rsidRPr="00CB1242">
        <w:rPr>
          <w:rFonts w:ascii="Arial" w:hAnsi="Arial" w:cs="Arial"/>
          <w:b/>
          <w:bCs/>
          <w:color w:val="000000"/>
          <w:sz w:val="22"/>
          <w:szCs w:val="22"/>
        </w:rPr>
        <w:t>Online Safety</w:t>
      </w:r>
      <w:r w:rsidR="00CC1A98" w:rsidRPr="00CB1242">
        <w:rPr>
          <w:rFonts w:ascii="Arial" w:hAnsi="Arial" w:cs="Arial"/>
          <w:b/>
          <w:bCs/>
          <w:color w:val="000000"/>
          <w:sz w:val="22"/>
          <w:szCs w:val="22"/>
        </w:rPr>
        <w:t>: The Rationale</w:t>
      </w:r>
    </w:p>
    <w:p w14:paraId="390D1162" w14:textId="77777777" w:rsidR="00EE3E51" w:rsidRPr="00CB1242" w:rsidRDefault="00EE3E51" w:rsidP="00EE3E51">
      <w:pPr>
        <w:pStyle w:val="Subhead2"/>
        <w:rPr>
          <w:rFonts w:cs="Arial"/>
          <w:b w:val="0"/>
          <w:color w:val="auto"/>
          <w:sz w:val="22"/>
          <w:szCs w:val="22"/>
          <w:lang w:val="en-GB"/>
        </w:rPr>
      </w:pPr>
      <w:r w:rsidRPr="00CB1242">
        <w:rPr>
          <w:rFonts w:cs="Arial"/>
          <w:b w:val="0"/>
          <w:color w:val="auto"/>
          <w:sz w:val="22"/>
          <w:szCs w:val="22"/>
          <w:lang w:val="en-GB"/>
        </w:rPr>
        <w:t xml:space="preserve">Our school aims to:  </w:t>
      </w:r>
    </w:p>
    <w:p w14:paraId="4560B7DD" w14:textId="77777777" w:rsidR="00EE3E51" w:rsidRPr="00CB1242" w:rsidRDefault="00EE3E51" w:rsidP="00EE3E51">
      <w:pPr>
        <w:pStyle w:val="4Bulletedcopyblue"/>
        <w:rPr>
          <w:sz w:val="22"/>
          <w:szCs w:val="22"/>
          <w:lang w:val="en-GB"/>
        </w:rPr>
      </w:pPr>
      <w:r w:rsidRPr="00CB1242">
        <w:rPr>
          <w:sz w:val="22"/>
          <w:szCs w:val="22"/>
          <w:lang w:val="en-GB"/>
        </w:rPr>
        <w:t>Have robust processes in place to ensure the online safety of pupils, staff, volunteers and governors</w:t>
      </w:r>
    </w:p>
    <w:p w14:paraId="2A7A7C44" w14:textId="77777777" w:rsidR="00EE3E51" w:rsidRPr="00CB1242" w:rsidRDefault="00EE3E51" w:rsidP="00EE3E51">
      <w:pPr>
        <w:pStyle w:val="4Bulletedcopyblue"/>
        <w:rPr>
          <w:sz w:val="22"/>
          <w:szCs w:val="22"/>
          <w:lang w:val="en-GB"/>
        </w:rPr>
      </w:pPr>
      <w:r w:rsidRPr="00CB1242">
        <w:rPr>
          <w:sz w:val="22"/>
          <w:szCs w:val="22"/>
          <w:lang w:val="en-GB"/>
        </w:rPr>
        <w:t>Deliver an effective approach to online safety, which empowers us to protect and educate the whole school community in its use of technology</w:t>
      </w:r>
    </w:p>
    <w:p w14:paraId="37FE1485" w14:textId="77777777" w:rsidR="00EE3E51" w:rsidRPr="00CB1242" w:rsidRDefault="00EE3E51" w:rsidP="00EE3E51">
      <w:pPr>
        <w:pStyle w:val="4Bulletedcopyblue"/>
        <w:rPr>
          <w:sz w:val="22"/>
          <w:szCs w:val="22"/>
          <w:lang w:val="en-GB"/>
        </w:rPr>
      </w:pPr>
      <w:r w:rsidRPr="00CB1242">
        <w:rPr>
          <w:sz w:val="22"/>
          <w:szCs w:val="22"/>
          <w:lang w:val="en-GB"/>
        </w:rPr>
        <w:t>Establish clear mechanisms to identify, intervene and escalate an incident, where appropriate</w:t>
      </w:r>
    </w:p>
    <w:p w14:paraId="26F2AE17" w14:textId="7AAC2DDE" w:rsidR="00CC1A98" w:rsidRPr="00CB1242" w:rsidRDefault="00B11021" w:rsidP="00795459">
      <w:pPr>
        <w:spacing w:after="120"/>
        <w:rPr>
          <w:color w:val="000000"/>
          <w:sz w:val="22"/>
          <w:szCs w:val="22"/>
        </w:rPr>
      </w:pPr>
      <w:r w:rsidRPr="00CB1242">
        <w:rPr>
          <w:color w:val="000000"/>
          <w:sz w:val="22"/>
          <w:szCs w:val="22"/>
        </w:rPr>
        <w:t>Online Safety</w:t>
      </w:r>
      <w:r w:rsidR="00CC1A98" w:rsidRPr="00CB1242">
        <w:rPr>
          <w:color w:val="000000"/>
          <w:sz w:val="22"/>
          <w:szCs w:val="22"/>
        </w:rPr>
        <w:t xml:space="preserve"> encompasses the use of new technologies, internet</w:t>
      </w:r>
      <w:r w:rsidR="009307DD" w:rsidRPr="00CB1242">
        <w:rPr>
          <w:color w:val="000000"/>
          <w:sz w:val="22"/>
          <w:szCs w:val="22"/>
        </w:rPr>
        <w:t xml:space="preserve"> (including social-networking)</w:t>
      </w:r>
      <w:r w:rsidR="00CC1A98" w:rsidRPr="00CB1242">
        <w:rPr>
          <w:color w:val="000000"/>
          <w:sz w:val="22"/>
          <w:szCs w:val="22"/>
        </w:rPr>
        <w:t xml:space="preserve"> and electronic communications such as</w:t>
      </w:r>
      <w:r w:rsidR="00300A60" w:rsidRPr="00CB1242">
        <w:rPr>
          <w:color w:val="000000"/>
          <w:sz w:val="22"/>
          <w:szCs w:val="22"/>
        </w:rPr>
        <w:t xml:space="preserve"> </w:t>
      </w:r>
      <w:r w:rsidR="009B1BDA" w:rsidRPr="00CB1242">
        <w:rPr>
          <w:color w:val="000000"/>
          <w:sz w:val="22"/>
          <w:szCs w:val="22"/>
        </w:rPr>
        <w:t>w</w:t>
      </w:r>
      <w:r w:rsidR="00300A60" w:rsidRPr="00CB1242">
        <w:rPr>
          <w:color w:val="000000"/>
          <w:sz w:val="22"/>
          <w:szCs w:val="22"/>
        </w:rPr>
        <w:t xml:space="preserve">ebsites, </w:t>
      </w:r>
      <w:r w:rsidR="001F7644" w:rsidRPr="00CB1242">
        <w:rPr>
          <w:color w:val="000000"/>
          <w:sz w:val="22"/>
          <w:szCs w:val="22"/>
        </w:rPr>
        <w:t>mobile phones and v</w:t>
      </w:r>
      <w:r w:rsidR="00CC1A98" w:rsidRPr="00CB1242">
        <w:rPr>
          <w:color w:val="000000"/>
          <w:sz w:val="22"/>
          <w:szCs w:val="22"/>
        </w:rPr>
        <w:t xml:space="preserve">ideo </w:t>
      </w:r>
      <w:r w:rsidR="001F7644" w:rsidRPr="00CB1242">
        <w:rPr>
          <w:color w:val="000000"/>
          <w:sz w:val="22"/>
          <w:szCs w:val="22"/>
        </w:rPr>
        <w:t>c</w:t>
      </w:r>
      <w:r w:rsidR="00CC1A98" w:rsidRPr="00CB1242">
        <w:rPr>
          <w:color w:val="000000"/>
          <w:sz w:val="22"/>
          <w:szCs w:val="22"/>
        </w:rPr>
        <w:t>onferencing</w:t>
      </w:r>
      <w:r w:rsidR="009B1BDA" w:rsidRPr="00CB1242">
        <w:rPr>
          <w:color w:val="000000"/>
          <w:sz w:val="22"/>
          <w:szCs w:val="22"/>
        </w:rPr>
        <w:t xml:space="preserve"> (such as Zoom/Teams/Google Meets).</w:t>
      </w:r>
      <w:r w:rsidR="00CC1A98" w:rsidRPr="00CB1242">
        <w:rPr>
          <w:color w:val="000000"/>
          <w:sz w:val="22"/>
          <w:szCs w:val="22"/>
        </w:rPr>
        <w:t xml:space="preserve"> It highlights the need to educate pupils about the benefits and risks of using technology and provides safeguards and awareness for </w:t>
      </w:r>
      <w:r w:rsidR="009B1BDA" w:rsidRPr="00CB1242">
        <w:rPr>
          <w:color w:val="000000"/>
          <w:sz w:val="22"/>
          <w:szCs w:val="22"/>
        </w:rPr>
        <w:t xml:space="preserve">all </w:t>
      </w:r>
      <w:r w:rsidR="00CC1A98" w:rsidRPr="00CB1242">
        <w:rPr>
          <w:color w:val="000000"/>
          <w:sz w:val="22"/>
          <w:szCs w:val="22"/>
        </w:rPr>
        <w:t xml:space="preserve">users to </w:t>
      </w:r>
      <w:r w:rsidRPr="00CB1242">
        <w:rPr>
          <w:color w:val="000000"/>
          <w:sz w:val="22"/>
          <w:szCs w:val="22"/>
        </w:rPr>
        <w:t>enable them to control their on</w:t>
      </w:r>
      <w:r w:rsidR="00CC1A98" w:rsidRPr="00CB1242">
        <w:rPr>
          <w:color w:val="000000"/>
          <w:sz w:val="22"/>
          <w:szCs w:val="22"/>
        </w:rPr>
        <w:t>line experience.</w:t>
      </w:r>
      <w:r w:rsidR="00027AD8" w:rsidRPr="00CB1242">
        <w:rPr>
          <w:color w:val="000000"/>
          <w:sz w:val="22"/>
          <w:szCs w:val="22"/>
        </w:rPr>
        <w:t xml:space="preserve">  </w:t>
      </w:r>
    </w:p>
    <w:p w14:paraId="0D6F865E" w14:textId="56B3117F" w:rsidR="00795459" w:rsidRPr="00CB1242" w:rsidRDefault="00795459" w:rsidP="00795459">
      <w:pPr>
        <w:spacing w:after="120"/>
        <w:rPr>
          <w:b/>
          <w:color w:val="000000"/>
          <w:sz w:val="22"/>
          <w:szCs w:val="22"/>
        </w:rPr>
      </w:pPr>
      <w:r w:rsidRPr="00CB1242">
        <w:rPr>
          <w:b/>
          <w:color w:val="000000"/>
          <w:sz w:val="22"/>
          <w:szCs w:val="22"/>
        </w:rPr>
        <w:t>Roles and Responsibilities:</w:t>
      </w:r>
    </w:p>
    <w:p w14:paraId="193F4F89" w14:textId="0D88D8C1" w:rsidR="00EE3E51" w:rsidRPr="00CB1242" w:rsidRDefault="00EE3E51" w:rsidP="00EE3E51">
      <w:pPr>
        <w:pStyle w:val="1bodycopy10pt"/>
        <w:rPr>
          <w:rFonts w:cs="Arial"/>
          <w:sz w:val="22"/>
          <w:szCs w:val="22"/>
          <w:lang w:val="en-GB"/>
        </w:rPr>
      </w:pPr>
      <w:r w:rsidRPr="00CB1242">
        <w:rPr>
          <w:rFonts w:cs="Arial"/>
          <w:sz w:val="22"/>
          <w:szCs w:val="22"/>
          <w:lang w:val="en-GB"/>
        </w:rPr>
        <w:t xml:space="preserve">The </w:t>
      </w:r>
      <w:r w:rsidRPr="00CB1242">
        <w:rPr>
          <w:rFonts w:cs="Arial"/>
          <w:b/>
          <w:sz w:val="22"/>
          <w:szCs w:val="22"/>
          <w:lang w:val="en-GB"/>
        </w:rPr>
        <w:t xml:space="preserve">governing board </w:t>
      </w:r>
      <w:r w:rsidRPr="00CB1242">
        <w:rPr>
          <w:rFonts w:cs="Arial"/>
          <w:sz w:val="22"/>
          <w:szCs w:val="22"/>
          <w:lang w:val="en-GB"/>
        </w:rPr>
        <w:t>has overall responsibility for monitori</w:t>
      </w:r>
      <w:r w:rsidR="001F7644" w:rsidRPr="00CB1242">
        <w:rPr>
          <w:rFonts w:cs="Arial"/>
          <w:sz w:val="22"/>
          <w:szCs w:val="22"/>
          <w:lang w:val="en-GB"/>
        </w:rPr>
        <w:t>ng this policy and holding the H</w:t>
      </w:r>
      <w:r w:rsidRPr="00CB1242">
        <w:rPr>
          <w:rFonts w:cs="Arial"/>
          <w:sz w:val="22"/>
          <w:szCs w:val="22"/>
          <w:lang w:val="en-GB"/>
        </w:rPr>
        <w:t>ead</w:t>
      </w:r>
      <w:r w:rsidR="001F7644" w:rsidRPr="00CB1242">
        <w:rPr>
          <w:rFonts w:cs="Arial"/>
          <w:sz w:val="22"/>
          <w:szCs w:val="22"/>
          <w:lang w:val="en-GB"/>
        </w:rPr>
        <w:t xml:space="preserve"> </w:t>
      </w:r>
      <w:r w:rsidRPr="00CB1242">
        <w:rPr>
          <w:rFonts w:cs="Arial"/>
          <w:sz w:val="22"/>
          <w:szCs w:val="22"/>
          <w:lang w:val="en-GB"/>
        </w:rPr>
        <w:t>teacher to account for its implementation.</w:t>
      </w:r>
    </w:p>
    <w:p w14:paraId="2CDB01A7" w14:textId="4667B22C" w:rsidR="00EE3E51" w:rsidRPr="00CB1242" w:rsidRDefault="00EE3E51" w:rsidP="00EE3E51">
      <w:pPr>
        <w:pStyle w:val="1bodycopy10pt"/>
        <w:rPr>
          <w:rFonts w:cs="Arial"/>
          <w:sz w:val="22"/>
          <w:szCs w:val="22"/>
          <w:lang w:val="en-GB"/>
        </w:rPr>
      </w:pPr>
      <w:r w:rsidRPr="00CB1242">
        <w:rPr>
          <w:rFonts w:cs="Arial"/>
          <w:sz w:val="22"/>
          <w:szCs w:val="22"/>
          <w:lang w:val="en-GB"/>
        </w:rPr>
        <w:t xml:space="preserve">The governing board will co-ordinate regular </w:t>
      </w:r>
      <w:r w:rsidR="001F7644" w:rsidRPr="00CB1242">
        <w:rPr>
          <w:rFonts w:cs="Arial"/>
          <w:sz w:val="22"/>
          <w:szCs w:val="22"/>
          <w:lang w:val="en-GB"/>
        </w:rPr>
        <w:t xml:space="preserve">meetings with appropriate staff, usually the computing lead, </w:t>
      </w:r>
      <w:r w:rsidRPr="00CB1242">
        <w:rPr>
          <w:rFonts w:cs="Arial"/>
          <w:sz w:val="22"/>
          <w:szCs w:val="22"/>
          <w:lang w:val="en-GB"/>
        </w:rPr>
        <w:t>to discuss online safety, and monitor online safety logs as provided by the desi</w:t>
      </w:r>
      <w:r w:rsidR="001F7644" w:rsidRPr="00CB1242">
        <w:rPr>
          <w:rFonts w:cs="Arial"/>
          <w:sz w:val="22"/>
          <w:szCs w:val="22"/>
          <w:lang w:val="en-GB"/>
        </w:rPr>
        <w:t xml:space="preserve">gnated safeguarding lead (DSL). These take the form of reports from </w:t>
      </w:r>
      <w:proofErr w:type="spellStart"/>
      <w:r w:rsidR="001F7644" w:rsidRPr="00CB1242">
        <w:rPr>
          <w:rFonts w:cs="Arial"/>
          <w:sz w:val="22"/>
          <w:szCs w:val="22"/>
          <w:lang w:val="en-GB"/>
        </w:rPr>
        <w:t>esafe</w:t>
      </w:r>
      <w:proofErr w:type="spellEnd"/>
      <w:r w:rsidR="001F7644" w:rsidRPr="00CB1242">
        <w:rPr>
          <w:rFonts w:cs="Arial"/>
          <w:sz w:val="22"/>
          <w:szCs w:val="22"/>
          <w:lang w:val="en-GB"/>
        </w:rPr>
        <w:t xml:space="preserve"> who have identified any potential concern. </w:t>
      </w:r>
    </w:p>
    <w:p w14:paraId="3CDC4105" w14:textId="32100D65" w:rsidR="00EE3E51" w:rsidRPr="00CB1242" w:rsidRDefault="001F7644" w:rsidP="00EE3E51">
      <w:pPr>
        <w:pStyle w:val="1bodycopy10pt"/>
        <w:rPr>
          <w:rFonts w:cs="Arial"/>
          <w:sz w:val="22"/>
          <w:szCs w:val="22"/>
          <w:lang w:val="en-GB"/>
        </w:rPr>
      </w:pPr>
      <w:r w:rsidRPr="00CB1242">
        <w:rPr>
          <w:rFonts w:cs="Arial"/>
          <w:sz w:val="22"/>
          <w:szCs w:val="22"/>
          <w:lang w:val="en-GB"/>
        </w:rPr>
        <w:t>A</w:t>
      </w:r>
      <w:r w:rsidR="00EE3E51" w:rsidRPr="00CB1242">
        <w:rPr>
          <w:rFonts w:cs="Arial"/>
          <w:sz w:val="22"/>
          <w:szCs w:val="22"/>
          <w:lang w:val="en-GB"/>
        </w:rPr>
        <w:t>ll governors will:</w:t>
      </w:r>
    </w:p>
    <w:p w14:paraId="7ADE4D4A" w14:textId="77777777" w:rsidR="00EE3E51" w:rsidRPr="00CB1242" w:rsidRDefault="00EE3E51" w:rsidP="00EE3E51">
      <w:pPr>
        <w:pStyle w:val="4Bulletedcopyblue"/>
        <w:rPr>
          <w:sz w:val="22"/>
          <w:szCs w:val="22"/>
          <w:lang w:val="en-GB"/>
        </w:rPr>
      </w:pPr>
      <w:r w:rsidRPr="00CB1242">
        <w:rPr>
          <w:sz w:val="22"/>
          <w:szCs w:val="22"/>
          <w:lang w:val="en-GB"/>
        </w:rPr>
        <w:t>Ensure that they have read and understand this policy</w:t>
      </w:r>
    </w:p>
    <w:p w14:paraId="71C31A8D" w14:textId="3E07D5E7" w:rsidR="004E76EF" w:rsidRPr="00CB1242" w:rsidRDefault="00EE3E51" w:rsidP="004E76EF">
      <w:pPr>
        <w:pStyle w:val="4Bulletedcopyblue"/>
        <w:rPr>
          <w:sz w:val="22"/>
          <w:szCs w:val="22"/>
          <w:lang w:val="en-GB"/>
        </w:rPr>
      </w:pPr>
      <w:r w:rsidRPr="00CB1242">
        <w:rPr>
          <w:sz w:val="22"/>
          <w:szCs w:val="22"/>
          <w:lang w:val="en-GB"/>
        </w:rPr>
        <w:t>Agree and adhere to the terms on acceptable use of the school’s ICT systems</w:t>
      </w:r>
    </w:p>
    <w:p w14:paraId="6CA7C1CC" w14:textId="77777777" w:rsidR="004E76EF" w:rsidRPr="00CB1242" w:rsidRDefault="004E76EF" w:rsidP="004E76EF">
      <w:pPr>
        <w:pStyle w:val="4Bulletedcopyblue"/>
        <w:numPr>
          <w:ilvl w:val="0"/>
          <w:numId w:val="0"/>
        </w:numPr>
        <w:rPr>
          <w:sz w:val="22"/>
          <w:szCs w:val="22"/>
          <w:lang w:val="en-GB"/>
        </w:rPr>
      </w:pPr>
      <w:r w:rsidRPr="00CB1242">
        <w:rPr>
          <w:sz w:val="22"/>
          <w:szCs w:val="22"/>
          <w:lang w:val="en-GB"/>
        </w:rPr>
        <w:t xml:space="preserve">The </w:t>
      </w:r>
      <w:proofErr w:type="spellStart"/>
      <w:r w:rsidRPr="00CB1242">
        <w:rPr>
          <w:b/>
          <w:sz w:val="22"/>
          <w:szCs w:val="22"/>
          <w:lang w:val="en-GB"/>
        </w:rPr>
        <w:t>headteacher</w:t>
      </w:r>
      <w:proofErr w:type="spellEnd"/>
      <w:r w:rsidRPr="00CB1242">
        <w:rPr>
          <w:b/>
          <w:sz w:val="22"/>
          <w:szCs w:val="22"/>
          <w:lang w:val="en-GB"/>
        </w:rPr>
        <w:t xml:space="preserve"> </w:t>
      </w:r>
      <w:r w:rsidRPr="00CB1242">
        <w:rPr>
          <w:sz w:val="22"/>
          <w:szCs w:val="22"/>
          <w:lang w:val="en-GB"/>
        </w:rPr>
        <w:t>is responsible for ensuring that staff understand this policy, and that it is being implemented consistently throughout the school.</w:t>
      </w:r>
    </w:p>
    <w:p w14:paraId="38D56345" w14:textId="77777777" w:rsidR="004E76EF" w:rsidRPr="00CB1242" w:rsidRDefault="004E76EF" w:rsidP="004E76EF">
      <w:pPr>
        <w:pStyle w:val="1bodycopy10pt"/>
        <w:rPr>
          <w:rFonts w:cs="Arial"/>
          <w:sz w:val="22"/>
          <w:szCs w:val="22"/>
          <w:lang w:val="en-GB"/>
        </w:rPr>
      </w:pPr>
      <w:r w:rsidRPr="00CB1242">
        <w:rPr>
          <w:rFonts w:cs="Arial"/>
          <w:sz w:val="22"/>
          <w:szCs w:val="22"/>
          <w:lang w:val="en-GB"/>
        </w:rPr>
        <w:t xml:space="preserve">The </w:t>
      </w:r>
      <w:r w:rsidRPr="00CB1242">
        <w:rPr>
          <w:rFonts w:cs="Arial"/>
          <w:b/>
          <w:sz w:val="22"/>
          <w:szCs w:val="22"/>
          <w:lang w:val="en-GB"/>
        </w:rPr>
        <w:t>DSL</w:t>
      </w:r>
      <w:r w:rsidRPr="00CB1242">
        <w:rPr>
          <w:rFonts w:cs="Arial"/>
          <w:sz w:val="22"/>
          <w:szCs w:val="22"/>
          <w:lang w:val="en-GB"/>
        </w:rPr>
        <w:t xml:space="preserve"> takes lead responsibility for online safety in school, in particular:</w:t>
      </w:r>
    </w:p>
    <w:p w14:paraId="0C9D3B9E" w14:textId="63D6462D" w:rsidR="004E76EF" w:rsidRPr="00CB1242" w:rsidRDefault="004E76EF" w:rsidP="004E76EF">
      <w:pPr>
        <w:pStyle w:val="4Bulletedcopyblue"/>
        <w:rPr>
          <w:sz w:val="22"/>
          <w:szCs w:val="22"/>
          <w:lang w:val="en-GB"/>
        </w:rPr>
      </w:pPr>
      <w:r w:rsidRPr="00CB1242">
        <w:rPr>
          <w:sz w:val="22"/>
          <w:szCs w:val="22"/>
          <w:lang w:val="en-GB"/>
        </w:rPr>
        <w:t>Ensuring that any online safety incidents are logged and dealt with appropriately in line with this policy</w:t>
      </w:r>
    </w:p>
    <w:p w14:paraId="0704C769" w14:textId="77777777" w:rsidR="004E76EF" w:rsidRPr="00CB1242" w:rsidRDefault="004E76EF" w:rsidP="004E76EF">
      <w:pPr>
        <w:pStyle w:val="4Bulletedcopyblue"/>
        <w:rPr>
          <w:sz w:val="22"/>
          <w:szCs w:val="22"/>
          <w:lang w:val="en-GB"/>
        </w:rPr>
      </w:pPr>
      <w:r w:rsidRPr="00CB1242">
        <w:rPr>
          <w:sz w:val="22"/>
          <w:szCs w:val="22"/>
          <w:lang w:val="en-GB"/>
        </w:rPr>
        <w:t>Ensuring that any incidents of cyber-bullying are logged and dealt with appropriately in line with the school behaviour policy</w:t>
      </w:r>
    </w:p>
    <w:p w14:paraId="5D62C4A9" w14:textId="1C42C4F3" w:rsidR="004E76EF" w:rsidRPr="00CB1242" w:rsidRDefault="004E76EF" w:rsidP="004E76EF">
      <w:pPr>
        <w:pStyle w:val="4Bulletedcopyblue"/>
        <w:rPr>
          <w:sz w:val="22"/>
          <w:szCs w:val="22"/>
          <w:lang w:val="en-GB"/>
        </w:rPr>
      </w:pPr>
      <w:r w:rsidRPr="00CB1242">
        <w:rPr>
          <w:sz w:val="22"/>
          <w:szCs w:val="22"/>
          <w:lang w:val="en-GB"/>
        </w:rPr>
        <w:t xml:space="preserve">Updating and delivering staff training on online safety </w:t>
      </w:r>
    </w:p>
    <w:p w14:paraId="311F661B" w14:textId="77777777" w:rsidR="004E76EF" w:rsidRPr="00CB1242" w:rsidRDefault="004E76EF" w:rsidP="004E76EF">
      <w:pPr>
        <w:pStyle w:val="4Bulletedcopyblue"/>
        <w:rPr>
          <w:sz w:val="22"/>
          <w:szCs w:val="22"/>
          <w:lang w:val="en-GB"/>
        </w:rPr>
      </w:pPr>
      <w:r w:rsidRPr="00CB1242">
        <w:rPr>
          <w:sz w:val="22"/>
          <w:szCs w:val="22"/>
          <w:lang w:val="en-GB"/>
        </w:rPr>
        <w:t>Liaising with other agencies and/or external services if necessary</w:t>
      </w:r>
    </w:p>
    <w:p w14:paraId="1C9CE411" w14:textId="4D374807" w:rsidR="004E76EF" w:rsidRPr="00CB1242" w:rsidRDefault="004E76EF" w:rsidP="004E76EF">
      <w:pPr>
        <w:pStyle w:val="4Bulletedcopyblue"/>
        <w:rPr>
          <w:sz w:val="22"/>
          <w:szCs w:val="22"/>
          <w:lang w:val="en-GB"/>
        </w:rPr>
      </w:pPr>
      <w:r w:rsidRPr="00CB1242">
        <w:rPr>
          <w:sz w:val="22"/>
          <w:szCs w:val="22"/>
          <w:lang w:val="en-GB"/>
        </w:rPr>
        <w:t xml:space="preserve">Providing regular reports on online safety in school to the </w:t>
      </w:r>
      <w:r w:rsidR="001F7644" w:rsidRPr="00CB1242">
        <w:rPr>
          <w:sz w:val="22"/>
          <w:szCs w:val="22"/>
          <w:lang w:val="en-GB"/>
        </w:rPr>
        <w:t>Governing Board and Trustees</w:t>
      </w:r>
    </w:p>
    <w:p w14:paraId="495C707F" w14:textId="53BEB820" w:rsidR="00795459" w:rsidRPr="00CB1242" w:rsidRDefault="00B11021" w:rsidP="00795459">
      <w:pPr>
        <w:pStyle w:val="Paragraph"/>
        <w:spacing w:line="240" w:lineRule="auto"/>
        <w:rPr>
          <w:rFonts w:ascii="Arial" w:hAnsi="Arial" w:cs="Arial"/>
          <w:sz w:val="22"/>
          <w:szCs w:val="22"/>
        </w:rPr>
      </w:pPr>
      <w:r w:rsidRPr="00CB1242">
        <w:rPr>
          <w:rFonts w:ascii="Arial" w:hAnsi="Arial" w:cs="Arial"/>
          <w:sz w:val="22"/>
          <w:szCs w:val="22"/>
        </w:rPr>
        <w:t>The Online S</w:t>
      </w:r>
      <w:r w:rsidR="00795459" w:rsidRPr="00CB1242">
        <w:rPr>
          <w:rFonts w:ascii="Arial" w:hAnsi="Arial" w:cs="Arial"/>
          <w:sz w:val="22"/>
          <w:szCs w:val="22"/>
        </w:rPr>
        <w:t>afety Coordinator</w:t>
      </w:r>
      <w:r w:rsidR="006449A7" w:rsidRPr="00CB1242">
        <w:rPr>
          <w:rFonts w:ascii="Arial" w:hAnsi="Arial" w:cs="Arial"/>
          <w:sz w:val="22"/>
          <w:szCs w:val="22"/>
        </w:rPr>
        <w:t>s for Wolverham Primary School are</w:t>
      </w:r>
      <w:r w:rsidR="00795459" w:rsidRPr="00CB1242">
        <w:rPr>
          <w:rFonts w:ascii="Arial" w:hAnsi="Arial" w:cs="Arial"/>
          <w:sz w:val="22"/>
          <w:szCs w:val="22"/>
        </w:rPr>
        <w:t xml:space="preserve"> </w:t>
      </w:r>
      <w:r w:rsidR="00DD45C4" w:rsidRPr="00CB1242">
        <w:rPr>
          <w:rFonts w:ascii="Arial" w:hAnsi="Arial" w:cs="Arial"/>
          <w:b/>
          <w:sz w:val="22"/>
          <w:szCs w:val="22"/>
        </w:rPr>
        <w:t>Mr Joseph</w:t>
      </w:r>
      <w:r w:rsidR="00396495" w:rsidRPr="00CB1242">
        <w:rPr>
          <w:rFonts w:ascii="Arial" w:hAnsi="Arial" w:cs="Arial"/>
          <w:b/>
          <w:sz w:val="22"/>
          <w:szCs w:val="22"/>
        </w:rPr>
        <w:t xml:space="preserve"> Bullen</w:t>
      </w:r>
      <w:r w:rsidR="006449A7" w:rsidRPr="00CB1242">
        <w:rPr>
          <w:rFonts w:ascii="Arial" w:hAnsi="Arial" w:cs="Arial"/>
          <w:b/>
          <w:sz w:val="22"/>
          <w:szCs w:val="22"/>
        </w:rPr>
        <w:t xml:space="preserve"> and Mr Ben Grinyer</w:t>
      </w:r>
      <w:r w:rsidR="00795459" w:rsidRPr="00CB1242">
        <w:rPr>
          <w:rFonts w:ascii="Arial" w:hAnsi="Arial" w:cs="Arial"/>
          <w:sz w:val="22"/>
          <w:szCs w:val="22"/>
        </w:rPr>
        <w:t xml:space="preserve"> who </w:t>
      </w:r>
      <w:r w:rsidR="001F7644" w:rsidRPr="00CB1242">
        <w:rPr>
          <w:rFonts w:ascii="Arial" w:hAnsi="Arial" w:cs="Arial"/>
          <w:sz w:val="22"/>
          <w:szCs w:val="22"/>
        </w:rPr>
        <w:t>work</w:t>
      </w:r>
      <w:r w:rsidR="0019239B" w:rsidRPr="00CB1242">
        <w:rPr>
          <w:rFonts w:ascii="Arial" w:hAnsi="Arial" w:cs="Arial"/>
          <w:sz w:val="22"/>
          <w:szCs w:val="22"/>
        </w:rPr>
        <w:t xml:space="preserve"> alongside Miss</w:t>
      </w:r>
      <w:r w:rsidR="00396495" w:rsidRPr="00CB1242">
        <w:rPr>
          <w:rFonts w:ascii="Arial" w:hAnsi="Arial" w:cs="Arial"/>
          <w:sz w:val="22"/>
          <w:szCs w:val="22"/>
        </w:rPr>
        <w:t xml:space="preserve"> </w:t>
      </w:r>
      <w:r w:rsidR="0019239B" w:rsidRPr="00CB1242">
        <w:rPr>
          <w:rFonts w:ascii="Arial" w:hAnsi="Arial" w:cs="Arial"/>
          <w:sz w:val="22"/>
          <w:szCs w:val="22"/>
        </w:rPr>
        <w:t>Jenni Ogden</w:t>
      </w:r>
      <w:r w:rsidR="00396495" w:rsidRPr="00CB1242">
        <w:rPr>
          <w:rFonts w:ascii="Arial" w:hAnsi="Arial" w:cs="Arial"/>
          <w:sz w:val="22"/>
          <w:szCs w:val="22"/>
        </w:rPr>
        <w:t xml:space="preserve"> who </w:t>
      </w:r>
      <w:r w:rsidR="00795459" w:rsidRPr="00CB1242">
        <w:rPr>
          <w:rFonts w:ascii="Arial" w:hAnsi="Arial" w:cs="Arial"/>
          <w:sz w:val="22"/>
          <w:szCs w:val="22"/>
        </w:rPr>
        <w:t xml:space="preserve">is our </w:t>
      </w:r>
      <w:r w:rsidR="001F7644" w:rsidRPr="00CB1242">
        <w:rPr>
          <w:rFonts w:ascii="Arial" w:hAnsi="Arial" w:cs="Arial"/>
          <w:sz w:val="22"/>
          <w:szCs w:val="22"/>
        </w:rPr>
        <w:t>Head teacher and DSL.</w:t>
      </w:r>
      <w:r w:rsidR="00795459" w:rsidRPr="00CB1242">
        <w:rPr>
          <w:rFonts w:ascii="Arial" w:hAnsi="Arial" w:cs="Arial"/>
          <w:sz w:val="22"/>
          <w:szCs w:val="22"/>
        </w:rPr>
        <w:t xml:space="preserve"> </w:t>
      </w:r>
    </w:p>
    <w:p w14:paraId="19B31285" w14:textId="77777777" w:rsidR="00795459" w:rsidRPr="00CB1242" w:rsidRDefault="00B11021" w:rsidP="00795459">
      <w:pPr>
        <w:pStyle w:val="ParagraphItalic"/>
        <w:numPr>
          <w:ilvl w:val="0"/>
          <w:numId w:val="1"/>
        </w:numPr>
        <w:tabs>
          <w:tab w:val="left" w:pos="1418"/>
          <w:tab w:val="left" w:pos="1483"/>
          <w:tab w:val="left" w:pos="1548"/>
          <w:tab w:val="left" w:pos="1613"/>
          <w:tab w:val="left" w:pos="1678"/>
          <w:tab w:val="left" w:pos="1743"/>
          <w:tab w:val="left" w:pos="1808"/>
        </w:tabs>
        <w:spacing w:line="240" w:lineRule="auto"/>
        <w:ind w:left="709"/>
        <w:rPr>
          <w:rFonts w:ascii="Arial" w:hAnsi="Arial" w:cs="Arial"/>
          <w:sz w:val="22"/>
          <w:szCs w:val="22"/>
        </w:rPr>
      </w:pPr>
      <w:r w:rsidRPr="00CB1242">
        <w:rPr>
          <w:rFonts w:ascii="Arial" w:hAnsi="Arial" w:cs="Arial"/>
          <w:sz w:val="22"/>
          <w:szCs w:val="22"/>
        </w:rPr>
        <w:t xml:space="preserve">The Online </w:t>
      </w:r>
      <w:r w:rsidR="00795459" w:rsidRPr="00CB1242">
        <w:rPr>
          <w:rFonts w:ascii="Arial" w:hAnsi="Arial" w:cs="Arial"/>
          <w:sz w:val="22"/>
          <w:szCs w:val="22"/>
        </w:rPr>
        <w:t xml:space="preserve">Safety Policy and its implementation will be reviewed annually. </w:t>
      </w:r>
    </w:p>
    <w:p w14:paraId="05DA3FBA" w14:textId="498E5365" w:rsidR="00795459" w:rsidRPr="00CB1242" w:rsidRDefault="00B11021" w:rsidP="00795459">
      <w:pPr>
        <w:pStyle w:val="ParagraphItalic"/>
        <w:numPr>
          <w:ilvl w:val="0"/>
          <w:numId w:val="1"/>
        </w:numPr>
        <w:tabs>
          <w:tab w:val="left" w:pos="1424"/>
          <w:tab w:val="left" w:pos="1492"/>
          <w:tab w:val="left" w:pos="1560"/>
          <w:tab w:val="left" w:pos="1628"/>
          <w:tab w:val="left" w:pos="1696"/>
          <w:tab w:val="left" w:pos="1764"/>
          <w:tab w:val="left" w:pos="1832"/>
        </w:tabs>
        <w:spacing w:before="120" w:line="240" w:lineRule="auto"/>
        <w:ind w:left="712"/>
        <w:rPr>
          <w:rFonts w:ascii="Arial" w:hAnsi="Arial" w:cs="Arial"/>
          <w:sz w:val="22"/>
          <w:szCs w:val="22"/>
        </w:rPr>
      </w:pPr>
      <w:r w:rsidRPr="00CB1242">
        <w:rPr>
          <w:rFonts w:ascii="Arial" w:hAnsi="Arial" w:cs="Arial"/>
          <w:sz w:val="22"/>
          <w:szCs w:val="22"/>
        </w:rPr>
        <w:t xml:space="preserve">The Online </w:t>
      </w:r>
      <w:r w:rsidR="00795459" w:rsidRPr="00CB1242">
        <w:rPr>
          <w:rFonts w:ascii="Arial" w:hAnsi="Arial" w:cs="Arial"/>
          <w:sz w:val="22"/>
          <w:szCs w:val="22"/>
        </w:rPr>
        <w:t xml:space="preserve">Safety Policy was revised by: </w:t>
      </w:r>
      <w:r w:rsidR="0019239B" w:rsidRPr="00CB1242">
        <w:rPr>
          <w:rFonts w:ascii="Arial" w:hAnsi="Arial" w:cs="Arial"/>
          <w:sz w:val="22"/>
          <w:szCs w:val="22"/>
        </w:rPr>
        <w:t xml:space="preserve">Ben Grinyer / </w:t>
      </w:r>
      <w:r w:rsidR="009307DD" w:rsidRPr="00CB1242">
        <w:rPr>
          <w:rFonts w:ascii="Arial" w:hAnsi="Arial" w:cs="Arial"/>
          <w:sz w:val="22"/>
          <w:szCs w:val="22"/>
        </w:rPr>
        <w:t>Joseph Bullen</w:t>
      </w:r>
    </w:p>
    <w:p w14:paraId="20CB7A05" w14:textId="77777777" w:rsidR="00795459" w:rsidRPr="00CB1242" w:rsidRDefault="00795459" w:rsidP="00795459">
      <w:pPr>
        <w:pStyle w:val="ParagraphItalic"/>
        <w:tabs>
          <w:tab w:val="left" w:pos="1424"/>
          <w:tab w:val="left" w:pos="1492"/>
          <w:tab w:val="left" w:pos="1560"/>
          <w:tab w:val="left" w:pos="1628"/>
          <w:tab w:val="left" w:pos="1696"/>
          <w:tab w:val="left" w:pos="1764"/>
          <w:tab w:val="left" w:pos="1832"/>
        </w:tabs>
        <w:spacing w:before="120" w:line="240" w:lineRule="auto"/>
        <w:rPr>
          <w:rFonts w:ascii="Arial" w:hAnsi="Arial" w:cs="Arial"/>
          <w:sz w:val="22"/>
          <w:szCs w:val="22"/>
        </w:rPr>
      </w:pPr>
    </w:p>
    <w:p w14:paraId="3914D52D" w14:textId="6761E819" w:rsidR="00795459" w:rsidRPr="00CB1242" w:rsidRDefault="00795459" w:rsidP="00795459">
      <w:pPr>
        <w:pStyle w:val="ParagraphItalic"/>
        <w:tabs>
          <w:tab w:val="left" w:pos="1424"/>
          <w:tab w:val="left" w:pos="1492"/>
          <w:tab w:val="left" w:pos="1560"/>
          <w:tab w:val="left" w:pos="1628"/>
          <w:tab w:val="left" w:pos="1696"/>
          <w:tab w:val="left" w:pos="1764"/>
          <w:tab w:val="left" w:pos="1832"/>
        </w:tabs>
        <w:spacing w:before="120" w:line="240" w:lineRule="auto"/>
        <w:rPr>
          <w:rFonts w:ascii="Arial" w:hAnsi="Arial" w:cs="Arial"/>
          <w:b/>
          <w:sz w:val="22"/>
          <w:szCs w:val="22"/>
          <w:u w:val="single"/>
        </w:rPr>
      </w:pPr>
      <w:r w:rsidRPr="00CB1242">
        <w:rPr>
          <w:rFonts w:ascii="Arial" w:hAnsi="Arial" w:cs="Arial"/>
          <w:b/>
          <w:sz w:val="22"/>
          <w:szCs w:val="22"/>
          <w:u w:val="single"/>
        </w:rPr>
        <w:t>Teaching and learning</w:t>
      </w:r>
    </w:p>
    <w:p w14:paraId="1682C9C2" w14:textId="77777777" w:rsidR="004E76EF" w:rsidRPr="00CB1242" w:rsidRDefault="004E76EF" w:rsidP="004E76EF">
      <w:pPr>
        <w:pStyle w:val="1bodycopy10pt"/>
        <w:rPr>
          <w:rFonts w:cs="Arial"/>
          <w:sz w:val="22"/>
          <w:szCs w:val="22"/>
          <w:lang w:val="en-GB"/>
        </w:rPr>
      </w:pPr>
      <w:r w:rsidRPr="00CB1242">
        <w:rPr>
          <w:rFonts w:cs="Arial"/>
          <w:sz w:val="22"/>
          <w:szCs w:val="22"/>
          <w:lang w:val="en-GB"/>
        </w:rPr>
        <w:t xml:space="preserve">In </w:t>
      </w:r>
      <w:r w:rsidRPr="00CB1242">
        <w:rPr>
          <w:rFonts w:cs="Arial"/>
          <w:b/>
          <w:sz w:val="22"/>
          <w:szCs w:val="22"/>
          <w:lang w:val="en-GB"/>
        </w:rPr>
        <w:t>Key Stage 1</w:t>
      </w:r>
      <w:r w:rsidRPr="00CB1242">
        <w:rPr>
          <w:rFonts w:cs="Arial"/>
          <w:sz w:val="22"/>
          <w:szCs w:val="22"/>
          <w:lang w:val="en-GB"/>
        </w:rPr>
        <w:t>, pupils will be taught to:</w:t>
      </w:r>
    </w:p>
    <w:p w14:paraId="3282E5ED" w14:textId="77777777" w:rsidR="004E76EF" w:rsidRPr="00CB1242" w:rsidRDefault="004E76EF" w:rsidP="004E76EF">
      <w:pPr>
        <w:pStyle w:val="4Bulletedcopyblue"/>
        <w:rPr>
          <w:sz w:val="22"/>
          <w:szCs w:val="22"/>
          <w:lang w:val="en-GB"/>
        </w:rPr>
      </w:pPr>
      <w:r w:rsidRPr="00CB1242">
        <w:rPr>
          <w:sz w:val="22"/>
          <w:szCs w:val="22"/>
          <w:lang w:val="en-GB"/>
        </w:rPr>
        <w:t>Use technology safely and respectfully, keeping personal information private</w:t>
      </w:r>
    </w:p>
    <w:p w14:paraId="62BB95C1" w14:textId="77777777" w:rsidR="004E76EF" w:rsidRPr="00CB1242" w:rsidRDefault="004E76EF" w:rsidP="004E76EF">
      <w:pPr>
        <w:pStyle w:val="4Bulletedcopyblue"/>
        <w:rPr>
          <w:sz w:val="22"/>
          <w:szCs w:val="22"/>
          <w:lang w:val="en-GB"/>
        </w:rPr>
      </w:pPr>
      <w:r w:rsidRPr="00CB1242">
        <w:rPr>
          <w:sz w:val="22"/>
          <w:szCs w:val="22"/>
          <w:lang w:val="en-GB"/>
        </w:rPr>
        <w:t>Identify where to go for help and support when they have concerns about content or contact on the internet or other online technologies</w:t>
      </w:r>
    </w:p>
    <w:p w14:paraId="516CF317" w14:textId="77777777" w:rsidR="004E76EF" w:rsidRPr="00CB1242" w:rsidRDefault="004E76EF" w:rsidP="004E76EF">
      <w:pPr>
        <w:pStyle w:val="1bodycopy10pt"/>
        <w:rPr>
          <w:rFonts w:cs="Arial"/>
          <w:sz w:val="22"/>
          <w:szCs w:val="22"/>
          <w:lang w:val="en-GB"/>
        </w:rPr>
      </w:pPr>
      <w:r w:rsidRPr="00CB1242">
        <w:rPr>
          <w:rFonts w:cs="Arial"/>
          <w:sz w:val="22"/>
          <w:szCs w:val="22"/>
          <w:lang w:val="en-GB"/>
        </w:rPr>
        <w:t xml:space="preserve">Pupils in </w:t>
      </w:r>
      <w:r w:rsidRPr="00CB1242">
        <w:rPr>
          <w:rFonts w:cs="Arial"/>
          <w:b/>
          <w:sz w:val="22"/>
          <w:szCs w:val="22"/>
          <w:lang w:val="en-GB"/>
        </w:rPr>
        <w:t>Key Stage 2</w:t>
      </w:r>
      <w:r w:rsidRPr="00CB1242">
        <w:rPr>
          <w:rFonts w:cs="Arial"/>
          <w:sz w:val="22"/>
          <w:szCs w:val="22"/>
          <w:lang w:val="en-GB"/>
        </w:rPr>
        <w:t xml:space="preserve"> will be taught to:</w:t>
      </w:r>
    </w:p>
    <w:p w14:paraId="5BB69B5C" w14:textId="77777777" w:rsidR="004E76EF" w:rsidRPr="00CB1242" w:rsidRDefault="004E76EF" w:rsidP="004E76EF">
      <w:pPr>
        <w:pStyle w:val="4Bulletedcopyblue"/>
        <w:rPr>
          <w:sz w:val="22"/>
          <w:szCs w:val="22"/>
          <w:lang w:val="en-GB"/>
        </w:rPr>
      </w:pPr>
      <w:r w:rsidRPr="00CB1242">
        <w:rPr>
          <w:sz w:val="22"/>
          <w:szCs w:val="22"/>
          <w:lang w:val="en-GB"/>
        </w:rPr>
        <w:t>Use technology safely, respectfully and responsibly</w:t>
      </w:r>
    </w:p>
    <w:p w14:paraId="077308BE" w14:textId="77777777" w:rsidR="004E76EF" w:rsidRPr="00CB1242" w:rsidRDefault="004E76EF" w:rsidP="004E76EF">
      <w:pPr>
        <w:pStyle w:val="4Bulletedcopyblue"/>
        <w:rPr>
          <w:sz w:val="22"/>
          <w:szCs w:val="22"/>
          <w:lang w:val="en-GB"/>
        </w:rPr>
      </w:pPr>
      <w:r w:rsidRPr="00CB1242">
        <w:rPr>
          <w:sz w:val="22"/>
          <w:szCs w:val="22"/>
          <w:lang w:val="en-GB"/>
        </w:rPr>
        <w:lastRenderedPageBreak/>
        <w:t>Recognise acceptable and unacceptable behaviour</w:t>
      </w:r>
    </w:p>
    <w:p w14:paraId="63231F36" w14:textId="77777777" w:rsidR="004E76EF" w:rsidRPr="00CB1242" w:rsidRDefault="004E76EF" w:rsidP="004E76EF">
      <w:pPr>
        <w:pStyle w:val="4Bulletedcopyblue"/>
        <w:rPr>
          <w:sz w:val="22"/>
          <w:szCs w:val="22"/>
          <w:lang w:val="en-GB"/>
        </w:rPr>
      </w:pPr>
      <w:r w:rsidRPr="00CB1242">
        <w:rPr>
          <w:sz w:val="22"/>
          <w:szCs w:val="22"/>
          <w:lang w:val="en-GB"/>
        </w:rPr>
        <w:t>Identify a range of ways to report concerns about content and contact</w:t>
      </w:r>
    </w:p>
    <w:p w14:paraId="557151AD" w14:textId="77777777" w:rsidR="004E76EF" w:rsidRPr="00CB1242" w:rsidRDefault="004E76EF" w:rsidP="004E76EF">
      <w:pPr>
        <w:pStyle w:val="1bodycopy10pt"/>
        <w:rPr>
          <w:rFonts w:cs="Arial"/>
          <w:i/>
          <w:sz w:val="22"/>
          <w:szCs w:val="22"/>
          <w:lang w:val="en-GB"/>
        </w:rPr>
      </w:pPr>
      <w:r w:rsidRPr="00CB1242">
        <w:rPr>
          <w:rFonts w:cs="Arial"/>
          <w:i/>
          <w:sz w:val="22"/>
          <w:szCs w:val="22"/>
          <w:lang w:val="en-GB"/>
        </w:rPr>
        <w:t xml:space="preserve">By the </w:t>
      </w:r>
      <w:r w:rsidRPr="00CB1242">
        <w:rPr>
          <w:rFonts w:cs="Arial"/>
          <w:b/>
          <w:i/>
          <w:sz w:val="22"/>
          <w:szCs w:val="22"/>
          <w:lang w:val="en-GB"/>
        </w:rPr>
        <w:t>end of primary school</w:t>
      </w:r>
      <w:r w:rsidRPr="00CB1242">
        <w:rPr>
          <w:rFonts w:cs="Arial"/>
          <w:i/>
          <w:sz w:val="22"/>
          <w:szCs w:val="22"/>
          <w:lang w:val="en-GB"/>
        </w:rPr>
        <w:t>, pupils will know:</w:t>
      </w:r>
    </w:p>
    <w:p w14:paraId="77574BBC" w14:textId="77777777" w:rsidR="004E76EF" w:rsidRPr="00CB1242" w:rsidRDefault="004E76EF" w:rsidP="004E76EF">
      <w:pPr>
        <w:pStyle w:val="4Bulletedcopyblue"/>
        <w:rPr>
          <w:i/>
          <w:sz w:val="22"/>
          <w:szCs w:val="22"/>
          <w:lang w:val="en-GB"/>
        </w:rPr>
      </w:pPr>
      <w:r w:rsidRPr="00CB1242">
        <w:rPr>
          <w:i/>
          <w:sz w:val="22"/>
          <w:szCs w:val="22"/>
          <w:lang w:val="en-GB"/>
        </w:rPr>
        <w:t>That people sometimes behave differently online, including by pretending to be someone they are not</w:t>
      </w:r>
    </w:p>
    <w:p w14:paraId="6B016F18" w14:textId="77777777" w:rsidR="004E76EF" w:rsidRPr="00CB1242" w:rsidRDefault="004E76EF" w:rsidP="004E76EF">
      <w:pPr>
        <w:pStyle w:val="4Bulletedcopyblue"/>
        <w:rPr>
          <w:i/>
          <w:sz w:val="22"/>
          <w:szCs w:val="22"/>
          <w:lang w:val="en-GB"/>
        </w:rPr>
      </w:pPr>
      <w:r w:rsidRPr="00CB1242">
        <w:rPr>
          <w:i/>
          <w:sz w:val="22"/>
          <w:szCs w:val="22"/>
          <w:lang w:val="en-GB"/>
        </w:rPr>
        <w:t>That the same principles apply to online relationships as to face-to-face relationships, including the importance of respect for others online including when we are anonymous</w:t>
      </w:r>
    </w:p>
    <w:p w14:paraId="310FD90A" w14:textId="77777777" w:rsidR="004E76EF" w:rsidRPr="00CB1242" w:rsidRDefault="004E76EF" w:rsidP="004E76EF">
      <w:pPr>
        <w:pStyle w:val="4Bulletedcopyblue"/>
        <w:rPr>
          <w:i/>
          <w:sz w:val="22"/>
          <w:szCs w:val="22"/>
          <w:lang w:val="en-GB"/>
        </w:rPr>
      </w:pPr>
      <w:r w:rsidRPr="00CB1242">
        <w:rPr>
          <w:i/>
          <w:sz w:val="22"/>
          <w:szCs w:val="22"/>
          <w:lang w:val="en-GB"/>
        </w:rPr>
        <w:t>The rules and principles for keeping safe online, how to recognise risks, harmful content and contact, and how to report them</w:t>
      </w:r>
    </w:p>
    <w:p w14:paraId="48062F12" w14:textId="77777777" w:rsidR="004E76EF" w:rsidRPr="00CB1242" w:rsidRDefault="004E76EF" w:rsidP="004E76EF">
      <w:pPr>
        <w:pStyle w:val="4Bulletedcopyblue"/>
        <w:rPr>
          <w:i/>
          <w:sz w:val="22"/>
          <w:szCs w:val="22"/>
          <w:lang w:val="en-GB"/>
        </w:rPr>
      </w:pPr>
      <w:r w:rsidRPr="00CB1242">
        <w:rPr>
          <w:i/>
          <w:sz w:val="22"/>
          <w:szCs w:val="22"/>
          <w:lang w:val="en-GB"/>
        </w:rPr>
        <w:t>How to critically consider their online friendships and sources of information including awareness of the risks associated with people they have never met</w:t>
      </w:r>
    </w:p>
    <w:p w14:paraId="3048A898" w14:textId="77777777" w:rsidR="004E76EF" w:rsidRPr="00CB1242" w:rsidRDefault="004E76EF" w:rsidP="004E76EF">
      <w:pPr>
        <w:pStyle w:val="4Bulletedcopyblue"/>
        <w:rPr>
          <w:i/>
          <w:sz w:val="22"/>
          <w:szCs w:val="22"/>
          <w:lang w:val="en-GB"/>
        </w:rPr>
      </w:pPr>
      <w:r w:rsidRPr="00CB1242">
        <w:rPr>
          <w:i/>
          <w:sz w:val="22"/>
          <w:szCs w:val="22"/>
          <w:lang w:val="en-GB"/>
        </w:rPr>
        <w:t>How information and data is shared and used online</w:t>
      </w:r>
    </w:p>
    <w:p w14:paraId="69BFC819" w14:textId="3263DB7E" w:rsidR="003456B6" w:rsidRPr="00CB1242" w:rsidRDefault="004E76EF" w:rsidP="001F7644">
      <w:pPr>
        <w:pStyle w:val="4Bulletedcopyblue"/>
        <w:rPr>
          <w:i/>
          <w:sz w:val="22"/>
          <w:szCs w:val="22"/>
          <w:lang w:val="en-GB"/>
        </w:rPr>
      </w:pPr>
      <w:r w:rsidRPr="00CB1242">
        <w:rPr>
          <w:i/>
          <w:sz w:val="22"/>
          <w:szCs w:val="22"/>
          <w:lang w:val="en-GB"/>
        </w:rPr>
        <w:t>How to respond safely and appropriately to adults they may encounter (in all contexts, including online) whom they do not know</w:t>
      </w:r>
    </w:p>
    <w:p w14:paraId="7D6C615D" w14:textId="77777777" w:rsidR="00795459" w:rsidRPr="00CB1242" w:rsidRDefault="00795459" w:rsidP="003456B6">
      <w:pPr>
        <w:pStyle w:val="ParagraphItalic"/>
        <w:tabs>
          <w:tab w:val="left" w:pos="1418"/>
          <w:tab w:val="left" w:pos="1483"/>
          <w:tab w:val="left" w:pos="1548"/>
          <w:tab w:val="left" w:pos="1613"/>
          <w:tab w:val="left" w:pos="1678"/>
          <w:tab w:val="left" w:pos="1743"/>
          <w:tab w:val="left" w:pos="1808"/>
        </w:tabs>
        <w:spacing w:line="240" w:lineRule="auto"/>
        <w:rPr>
          <w:rFonts w:ascii="Arial" w:hAnsi="Arial" w:cs="Arial"/>
          <w:sz w:val="22"/>
          <w:szCs w:val="22"/>
        </w:rPr>
      </w:pPr>
      <w:r w:rsidRPr="00CB1242">
        <w:rPr>
          <w:rFonts w:ascii="Arial" w:hAnsi="Arial" w:cs="Arial"/>
          <w:b/>
          <w:sz w:val="22"/>
          <w:szCs w:val="22"/>
        </w:rPr>
        <w:t>Internet use will enhance learning</w:t>
      </w:r>
    </w:p>
    <w:p w14:paraId="41E01769" w14:textId="77E08F7B" w:rsidR="00795459" w:rsidRPr="00CB1242" w:rsidRDefault="00795459" w:rsidP="003913B8">
      <w:pPr>
        <w:pStyle w:val="ParagraphItalic"/>
        <w:numPr>
          <w:ilvl w:val="0"/>
          <w:numId w:val="2"/>
        </w:numPr>
        <w:spacing w:line="240" w:lineRule="auto"/>
        <w:rPr>
          <w:rFonts w:ascii="Arial" w:hAnsi="Arial" w:cs="Arial"/>
          <w:sz w:val="22"/>
          <w:szCs w:val="22"/>
        </w:rPr>
      </w:pPr>
      <w:r w:rsidRPr="00CB1242">
        <w:rPr>
          <w:rFonts w:ascii="Arial" w:hAnsi="Arial" w:cs="Arial"/>
          <w:sz w:val="22"/>
          <w:szCs w:val="22"/>
        </w:rPr>
        <w:t xml:space="preserve">The </w:t>
      </w:r>
      <w:r w:rsidR="001F7644" w:rsidRPr="00CB1242">
        <w:rPr>
          <w:rFonts w:ascii="Arial" w:hAnsi="Arial" w:cs="Arial"/>
          <w:sz w:val="22"/>
          <w:szCs w:val="22"/>
        </w:rPr>
        <w:t>i</w:t>
      </w:r>
      <w:r w:rsidRPr="00CB1242">
        <w:rPr>
          <w:rFonts w:ascii="Arial" w:hAnsi="Arial" w:cs="Arial"/>
          <w:sz w:val="22"/>
          <w:szCs w:val="22"/>
        </w:rPr>
        <w:t xml:space="preserve">nternet access will be </w:t>
      </w:r>
      <w:r w:rsidR="001F7644" w:rsidRPr="00CB1242">
        <w:rPr>
          <w:rFonts w:ascii="Arial" w:hAnsi="Arial" w:cs="Arial"/>
          <w:sz w:val="22"/>
          <w:szCs w:val="22"/>
        </w:rPr>
        <w:t xml:space="preserve">used </w:t>
      </w:r>
      <w:r w:rsidRPr="00CB1242">
        <w:rPr>
          <w:rFonts w:ascii="Arial" w:hAnsi="Arial" w:cs="Arial"/>
          <w:sz w:val="22"/>
          <w:szCs w:val="22"/>
        </w:rPr>
        <w:t xml:space="preserve">expressly for </w:t>
      </w:r>
      <w:r w:rsidR="001F7644" w:rsidRPr="00CB1242">
        <w:rPr>
          <w:rFonts w:ascii="Arial" w:hAnsi="Arial" w:cs="Arial"/>
          <w:sz w:val="22"/>
          <w:szCs w:val="22"/>
        </w:rPr>
        <w:t>pupils</w:t>
      </w:r>
      <w:r w:rsidRPr="00CB1242">
        <w:rPr>
          <w:rFonts w:ascii="Arial" w:hAnsi="Arial" w:cs="Arial"/>
          <w:sz w:val="22"/>
          <w:szCs w:val="22"/>
        </w:rPr>
        <w:t xml:space="preserve"> and will include filtering appropriate to the age of pupils. </w:t>
      </w:r>
    </w:p>
    <w:p w14:paraId="029D67E2" w14:textId="5E93E690" w:rsidR="003456B6" w:rsidRPr="00CB1242" w:rsidRDefault="003456B6" w:rsidP="003913B8">
      <w:pPr>
        <w:pStyle w:val="ParagraphItalic"/>
        <w:numPr>
          <w:ilvl w:val="0"/>
          <w:numId w:val="2"/>
        </w:numPr>
        <w:tabs>
          <w:tab w:val="left" w:pos="1418"/>
          <w:tab w:val="left" w:pos="1483"/>
          <w:tab w:val="left" w:pos="1548"/>
          <w:tab w:val="left" w:pos="1613"/>
          <w:tab w:val="left" w:pos="1678"/>
          <w:tab w:val="left" w:pos="1743"/>
          <w:tab w:val="left" w:pos="1808"/>
        </w:tabs>
        <w:spacing w:line="240" w:lineRule="auto"/>
        <w:rPr>
          <w:rFonts w:ascii="Arial" w:hAnsi="Arial" w:cs="Arial"/>
          <w:sz w:val="22"/>
          <w:szCs w:val="22"/>
        </w:rPr>
      </w:pPr>
      <w:r w:rsidRPr="00CB1242">
        <w:rPr>
          <w:rFonts w:ascii="Arial" w:hAnsi="Arial" w:cs="Arial"/>
          <w:sz w:val="22"/>
          <w:szCs w:val="22"/>
        </w:rPr>
        <w:t xml:space="preserve">Pupils will be educated in the effective use of the </w:t>
      </w:r>
      <w:r w:rsidR="001F7644" w:rsidRPr="00CB1242">
        <w:rPr>
          <w:rFonts w:ascii="Arial" w:hAnsi="Arial" w:cs="Arial"/>
          <w:sz w:val="22"/>
          <w:szCs w:val="22"/>
        </w:rPr>
        <w:t>i</w:t>
      </w:r>
      <w:r w:rsidRPr="00CB1242">
        <w:rPr>
          <w:rFonts w:ascii="Arial" w:hAnsi="Arial" w:cs="Arial"/>
          <w:sz w:val="22"/>
          <w:szCs w:val="22"/>
        </w:rPr>
        <w:t>nternet in research, including the skills of knowledge location, retrieval and evaluation</w:t>
      </w:r>
      <w:r w:rsidR="00DD45C4" w:rsidRPr="00CB1242">
        <w:rPr>
          <w:rFonts w:ascii="Arial" w:hAnsi="Arial" w:cs="Arial"/>
          <w:sz w:val="22"/>
          <w:szCs w:val="22"/>
        </w:rPr>
        <w:t>, both inside and outside of a school context.</w:t>
      </w:r>
    </w:p>
    <w:p w14:paraId="7EECDA2E" w14:textId="77777777" w:rsidR="003456B6" w:rsidRPr="00CB1242" w:rsidRDefault="003456B6" w:rsidP="00396495">
      <w:pPr>
        <w:pStyle w:val="Heading"/>
        <w:keepNext/>
        <w:keepLines/>
        <w:spacing w:before="240" w:after="120" w:line="240" w:lineRule="auto"/>
        <w:rPr>
          <w:rFonts w:ascii="Arial" w:hAnsi="Arial" w:cs="Arial"/>
          <w:b/>
          <w:sz w:val="22"/>
          <w:szCs w:val="22"/>
        </w:rPr>
      </w:pPr>
      <w:r w:rsidRPr="00CB1242">
        <w:rPr>
          <w:rFonts w:ascii="Arial" w:hAnsi="Arial" w:cs="Arial"/>
          <w:b/>
          <w:sz w:val="22"/>
          <w:szCs w:val="22"/>
        </w:rPr>
        <w:t>Pupils will be taught how to evaluate Internet content</w:t>
      </w:r>
    </w:p>
    <w:p w14:paraId="5F7B109E" w14:textId="2D662087" w:rsidR="00396495" w:rsidRPr="00CB1242" w:rsidRDefault="003456B6" w:rsidP="003913B8">
      <w:pPr>
        <w:pStyle w:val="Paragraph"/>
        <w:keepNext/>
        <w:keepLines/>
        <w:numPr>
          <w:ilvl w:val="0"/>
          <w:numId w:val="3"/>
        </w:numPr>
        <w:spacing w:line="240" w:lineRule="auto"/>
        <w:rPr>
          <w:rFonts w:ascii="Arial" w:hAnsi="Arial" w:cs="Arial"/>
          <w:sz w:val="22"/>
          <w:szCs w:val="22"/>
        </w:rPr>
      </w:pPr>
      <w:r w:rsidRPr="00CB1242">
        <w:rPr>
          <w:rFonts w:ascii="Arial" w:hAnsi="Arial" w:cs="Arial"/>
          <w:sz w:val="22"/>
          <w:szCs w:val="22"/>
        </w:rPr>
        <w:t xml:space="preserve">The school will ensure that the use of </w:t>
      </w:r>
      <w:r w:rsidR="001F7644" w:rsidRPr="00CB1242">
        <w:rPr>
          <w:rFonts w:ascii="Arial" w:hAnsi="Arial" w:cs="Arial"/>
          <w:sz w:val="22"/>
          <w:szCs w:val="22"/>
        </w:rPr>
        <w:t>i</w:t>
      </w:r>
      <w:r w:rsidRPr="00CB1242">
        <w:rPr>
          <w:rFonts w:ascii="Arial" w:hAnsi="Arial" w:cs="Arial"/>
          <w:sz w:val="22"/>
          <w:szCs w:val="22"/>
        </w:rPr>
        <w:t>nternet derived materials by staff and pupils complies with copyright law.</w:t>
      </w:r>
    </w:p>
    <w:p w14:paraId="0F396B9F" w14:textId="77777777" w:rsidR="003456B6" w:rsidRPr="00CB1242" w:rsidRDefault="003456B6" w:rsidP="003913B8">
      <w:pPr>
        <w:pStyle w:val="ParagraphItalic"/>
        <w:keepLines/>
        <w:numPr>
          <w:ilvl w:val="0"/>
          <w:numId w:val="3"/>
        </w:numPr>
        <w:tabs>
          <w:tab w:val="left" w:pos="1424"/>
        </w:tabs>
        <w:spacing w:line="240" w:lineRule="auto"/>
        <w:rPr>
          <w:rFonts w:ascii="Arial" w:hAnsi="Arial" w:cs="Arial"/>
          <w:sz w:val="22"/>
          <w:szCs w:val="22"/>
        </w:rPr>
      </w:pPr>
      <w:r w:rsidRPr="00CB1242">
        <w:rPr>
          <w:rFonts w:ascii="Arial" w:hAnsi="Arial" w:cs="Arial"/>
          <w:sz w:val="22"/>
          <w:szCs w:val="22"/>
        </w:rPr>
        <w:t>Pupils should be taught to be critically aware of the materials they read and shown how to validate information before accepting its accuracy.</w:t>
      </w:r>
    </w:p>
    <w:p w14:paraId="28E26DA8" w14:textId="77777777" w:rsidR="00396495" w:rsidRPr="00CB1242" w:rsidRDefault="00396495" w:rsidP="003456B6">
      <w:pPr>
        <w:pStyle w:val="ParagraphItalic"/>
        <w:keepLines/>
        <w:tabs>
          <w:tab w:val="left" w:pos="1424"/>
        </w:tabs>
        <w:spacing w:line="240" w:lineRule="auto"/>
        <w:rPr>
          <w:rFonts w:ascii="Arial" w:hAnsi="Arial" w:cs="Arial"/>
          <w:sz w:val="22"/>
          <w:szCs w:val="22"/>
        </w:rPr>
      </w:pPr>
    </w:p>
    <w:p w14:paraId="6942E6DD" w14:textId="56446C18" w:rsidR="003456B6" w:rsidRPr="00CB1242" w:rsidRDefault="003456B6" w:rsidP="003456B6">
      <w:pPr>
        <w:pStyle w:val="ParagraphItalic"/>
        <w:keepLines/>
        <w:tabs>
          <w:tab w:val="left" w:pos="1424"/>
        </w:tabs>
        <w:spacing w:line="240" w:lineRule="auto"/>
        <w:rPr>
          <w:rFonts w:ascii="Arial" w:hAnsi="Arial" w:cs="Arial"/>
          <w:b/>
          <w:sz w:val="22"/>
          <w:szCs w:val="22"/>
          <w:u w:val="single"/>
        </w:rPr>
      </w:pPr>
      <w:r w:rsidRPr="00CB1242">
        <w:rPr>
          <w:rFonts w:ascii="Arial" w:hAnsi="Arial" w:cs="Arial"/>
          <w:b/>
          <w:sz w:val="22"/>
          <w:szCs w:val="22"/>
          <w:u w:val="single"/>
        </w:rPr>
        <w:t>Managing Internet Access</w:t>
      </w:r>
    </w:p>
    <w:p w14:paraId="469F9B07" w14:textId="77777777" w:rsidR="003456B6" w:rsidRPr="00CB1242" w:rsidRDefault="003456B6" w:rsidP="003456B6">
      <w:pPr>
        <w:pStyle w:val="ParagraphItalic"/>
        <w:keepLines/>
        <w:tabs>
          <w:tab w:val="left" w:pos="1424"/>
        </w:tabs>
        <w:spacing w:line="240" w:lineRule="auto"/>
        <w:rPr>
          <w:rFonts w:ascii="Arial" w:hAnsi="Arial" w:cs="Arial"/>
          <w:b/>
          <w:sz w:val="22"/>
          <w:szCs w:val="22"/>
        </w:rPr>
      </w:pPr>
      <w:r w:rsidRPr="00CB1242">
        <w:rPr>
          <w:rFonts w:ascii="Arial" w:hAnsi="Arial" w:cs="Arial"/>
          <w:b/>
          <w:sz w:val="22"/>
          <w:szCs w:val="22"/>
        </w:rPr>
        <w:t>Information system security</w:t>
      </w:r>
    </w:p>
    <w:p w14:paraId="74AE0E84" w14:textId="7E4372CC" w:rsidR="001F7644" w:rsidRPr="00CB1242" w:rsidRDefault="003456B6" w:rsidP="00F96B7D">
      <w:pPr>
        <w:pStyle w:val="ParagraphItalic"/>
        <w:keepNext/>
        <w:keepLines/>
        <w:numPr>
          <w:ilvl w:val="0"/>
          <w:numId w:val="4"/>
        </w:numPr>
        <w:tabs>
          <w:tab w:val="left" w:pos="1418"/>
        </w:tabs>
        <w:spacing w:after="60" w:line="240" w:lineRule="auto"/>
        <w:rPr>
          <w:rFonts w:ascii="Arial" w:hAnsi="Arial" w:cs="Arial"/>
          <w:sz w:val="22"/>
          <w:szCs w:val="22"/>
        </w:rPr>
      </w:pPr>
      <w:r w:rsidRPr="00CB1242">
        <w:rPr>
          <w:rFonts w:ascii="Arial" w:hAnsi="Arial" w:cs="Arial"/>
          <w:sz w:val="22"/>
          <w:szCs w:val="22"/>
        </w:rPr>
        <w:t>School ICT systems and security will be reviewed regularly</w:t>
      </w:r>
      <w:r w:rsidR="00B04166" w:rsidRPr="00CB1242">
        <w:rPr>
          <w:rFonts w:ascii="Arial" w:hAnsi="Arial" w:cs="Arial"/>
          <w:sz w:val="22"/>
          <w:szCs w:val="22"/>
        </w:rPr>
        <w:t xml:space="preserve"> with a technician on site every 2 weeks. </w:t>
      </w:r>
      <w:r w:rsidR="001F7644" w:rsidRPr="00CB1242">
        <w:rPr>
          <w:rFonts w:ascii="Arial" w:hAnsi="Arial" w:cs="Arial"/>
          <w:sz w:val="22"/>
          <w:szCs w:val="22"/>
        </w:rPr>
        <w:t xml:space="preserve"> </w:t>
      </w:r>
    </w:p>
    <w:p w14:paraId="6FB7E37E" w14:textId="4799DC87" w:rsidR="003456B6" w:rsidRPr="00CB1242" w:rsidRDefault="00300D8C" w:rsidP="00F96B7D">
      <w:pPr>
        <w:pStyle w:val="ParagraphItalic"/>
        <w:keepNext/>
        <w:keepLines/>
        <w:numPr>
          <w:ilvl w:val="0"/>
          <w:numId w:val="4"/>
        </w:numPr>
        <w:tabs>
          <w:tab w:val="left" w:pos="1418"/>
        </w:tabs>
        <w:spacing w:after="60" w:line="240" w:lineRule="auto"/>
        <w:rPr>
          <w:rFonts w:ascii="Arial" w:hAnsi="Arial" w:cs="Arial"/>
          <w:sz w:val="22"/>
          <w:szCs w:val="22"/>
        </w:rPr>
      </w:pPr>
      <w:r w:rsidRPr="00CB1242">
        <w:rPr>
          <w:rFonts w:ascii="Arial" w:hAnsi="Arial" w:cs="Arial"/>
          <w:sz w:val="22"/>
          <w:szCs w:val="22"/>
        </w:rPr>
        <w:t xml:space="preserve">Virus protection </w:t>
      </w:r>
      <w:r w:rsidR="003456B6" w:rsidRPr="00CB1242">
        <w:rPr>
          <w:rFonts w:ascii="Arial" w:hAnsi="Arial" w:cs="Arial"/>
          <w:sz w:val="22"/>
          <w:szCs w:val="22"/>
        </w:rPr>
        <w:t xml:space="preserve">will be installed on every computer and will be set to update automatically at least every week if not daily.  </w:t>
      </w:r>
    </w:p>
    <w:p w14:paraId="04D266DA" w14:textId="00719758" w:rsidR="009307DD" w:rsidRPr="00CB1242" w:rsidRDefault="00B04166" w:rsidP="003913B8">
      <w:pPr>
        <w:pStyle w:val="ParagraphItalic"/>
        <w:keepLines/>
        <w:numPr>
          <w:ilvl w:val="0"/>
          <w:numId w:val="4"/>
        </w:numPr>
        <w:tabs>
          <w:tab w:val="left" w:pos="1424"/>
        </w:tabs>
        <w:spacing w:line="240" w:lineRule="auto"/>
        <w:rPr>
          <w:rFonts w:ascii="Arial" w:hAnsi="Arial" w:cs="Arial"/>
          <w:sz w:val="22"/>
          <w:szCs w:val="22"/>
          <w:u w:val="single"/>
        </w:rPr>
      </w:pPr>
      <w:proofErr w:type="spellStart"/>
      <w:r w:rsidRPr="00CB1242">
        <w:rPr>
          <w:rFonts w:ascii="Arial" w:hAnsi="Arial" w:cs="Arial"/>
          <w:sz w:val="22"/>
          <w:szCs w:val="22"/>
        </w:rPr>
        <w:t>E</w:t>
      </w:r>
      <w:r w:rsidR="008D25C3" w:rsidRPr="00CB1242">
        <w:rPr>
          <w:rFonts w:ascii="Arial" w:hAnsi="Arial" w:cs="Arial"/>
          <w:sz w:val="22"/>
          <w:szCs w:val="22"/>
        </w:rPr>
        <w:t>Safe</w:t>
      </w:r>
      <w:proofErr w:type="spellEnd"/>
      <w:r w:rsidR="008D25C3" w:rsidRPr="00CB1242">
        <w:rPr>
          <w:rFonts w:ascii="Arial" w:hAnsi="Arial" w:cs="Arial"/>
          <w:sz w:val="22"/>
          <w:szCs w:val="22"/>
        </w:rPr>
        <w:t xml:space="preserve"> software has been installed on all school laptops and desktops and monitors inappropriate content.  This company then contacts school with the risk and details of content found.  If a low risk, then this is emailed weekly to SLT.  If an immediate risk, then school is phoned.</w:t>
      </w:r>
    </w:p>
    <w:p w14:paraId="6EE7D639" w14:textId="77777777" w:rsidR="003456B6" w:rsidRPr="00CB1242" w:rsidRDefault="003456B6" w:rsidP="003456B6">
      <w:pPr>
        <w:pStyle w:val="ParagraphItalic"/>
        <w:keepLines/>
        <w:tabs>
          <w:tab w:val="left" w:pos="1424"/>
        </w:tabs>
        <w:spacing w:line="240" w:lineRule="auto"/>
        <w:rPr>
          <w:rFonts w:ascii="Arial" w:hAnsi="Arial" w:cs="Arial"/>
          <w:color w:val="FF0000"/>
          <w:sz w:val="22"/>
          <w:szCs w:val="22"/>
        </w:rPr>
      </w:pPr>
    </w:p>
    <w:p w14:paraId="4F123DAB" w14:textId="77777777" w:rsidR="003456B6" w:rsidRPr="00CB1242" w:rsidRDefault="003456B6" w:rsidP="003456B6">
      <w:pPr>
        <w:pStyle w:val="ParagraphItalic"/>
        <w:keepLines/>
        <w:tabs>
          <w:tab w:val="left" w:pos="1424"/>
        </w:tabs>
        <w:spacing w:line="240" w:lineRule="auto"/>
        <w:rPr>
          <w:rFonts w:ascii="Arial" w:hAnsi="Arial" w:cs="Arial"/>
          <w:b/>
          <w:sz w:val="22"/>
          <w:szCs w:val="22"/>
        </w:rPr>
      </w:pPr>
      <w:r w:rsidRPr="00CB1242">
        <w:rPr>
          <w:rFonts w:ascii="Arial" w:hAnsi="Arial" w:cs="Arial"/>
          <w:b/>
          <w:sz w:val="22"/>
          <w:szCs w:val="22"/>
        </w:rPr>
        <w:t>E-mail</w:t>
      </w:r>
    </w:p>
    <w:p w14:paraId="34BB0B44" w14:textId="2DD4B922" w:rsidR="00B04166" w:rsidRPr="00CB1242" w:rsidRDefault="00B04166" w:rsidP="00B04166">
      <w:pPr>
        <w:pStyle w:val="ParagraphItalic"/>
        <w:keepLines/>
        <w:numPr>
          <w:ilvl w:val="0"/>
          <w:numId w:val="5"/>
        </w:numPr>
        <w:tabs>
          <w:tab w:val="left" w:pos="1424"/>
          <w:tab w:val="left" w:pos="1549"/>
          <w:tab w:val="left" w:pos="1674"/>
          <w:tab w:val="left" w:pos="1799"/>
          <w:tab w:val="left" w:pos="1924"/>
          <w:tab w:val="left" w:pos="2049"/>
          <w:tab w:val="left" w:pos="2174"/>
        </w:tabs>
        <w:spacing w:after="60" w:line="240" w:lineRule="auto"/>
        <w:rPr>
          <w:rFonts w:ascii="Arial" w:hAnsi="Arial" w:cs="Arial"/>
          <w:sz w:val="22"/>
          <w:szCs w:val="22"/>
        </w:rPr>
      </w:pPr>
      <w:r w:rsidRPr="00CB1242">
        <w:rPr>
          <w:rFonts w:ascii="Arial" w:hAnsi="Arial" w:cs="Arial"/>
          <w:sz w:val="22"/>
          <w:szCs w:val="22"/>
        </w:rPr>
        <w:t>Pupils will not have their own individual e-mail accounts nor will they be allowed to access any personal email addresses they have</w:t>
      </w:r>
    </w:p>
    <w:p w14:paraId="1445B2C7" w14:textId="77777777" w:rsidR="003456B6" w:rsidRPr="00CB1242" w:rsidRDefault="003456B6" w:rsidP="003913B8">
      <w:pPr>
        <w:pStyle w:val="ParagraphItalic"/>
        <w:keepNext/>
        <w:keepLines/>
        <w:numPr>
          <w:ilvl w:val="0"/>
          <w:numId w:val="5"/>
        </w:numPr>
        <w:tabs>
          <w:tab w:val="left" w:pos="1418"/>
          <w:tab w:val="left" w:pos="1540"/>
          <w:tab w:val="left" w:pos="1662"/>
          <w:tab w:val="left" w:pos="1784"/>
          <w:tab w:val="left" w:pos="1906"/>
          <w:tab w:val="left" w:pos="2028"/>
          <w:tab w:val="left" w:pos="2150"/>
        </w:tabs>
        <w:spacing w:after="60" w:line="240" w:lineRule="auto"/>
        <w:rPr>
          <w:rFonts w:ascii="Arial" w:hAnsi="Arial" w:cs="Arial"/>
          <w:sz w:val="22"/>
          <w:szCs w:val="22"/>
        </w:rPr>
      </w:pPr>
      <w:r w:rsidRPr="00CB1242">
        <w:rPr>
          <w:rFonts w:ascii="Arial" w:hAnsi="Arial" w:cs="Arial"/>
          <w:sz w:val="22"/>
          <w:szCs w:val="22"/>
        </w:rPr>
        <w:t xml:space="preserve">E-mail sent to an external organisation should be written carefully and authorised before sending, in the same way as a letter written on school headed paper. </w:t>
      </w:r>
    </w:p>
    <w:p w14:paraId="2AB13E49" w14:textId="77777777" w:rsidR="00DD45C4" w:rsidRPr="00CB1242" w:rsidRDefault="00DD45C4" w:rsidP="00DD45C4">
      <w:pPr>
        <w:pStyle w:val="Heading"/>
        <w:keepNext/>
        <w:keepLines/>
        <w:spacing w:before="240" w:after="120" w:line="240" w:lineRule="auto"/>
        <w:rPr>
          <w:rFonts w:ascii="Arial" w:hAnsi="Arial" w:cs="Arial"/>
          <w:b/>
          <w:sz w:val="22"/>
          <w:szCs w:val="22"/>
        </w:rPr>
      </w:pPr>
      <w:r w:rsidRPr="00CB1242">
        <w:rPr>
          <w:rFonts w:ascii="Arial" w:hAnsi="Arial" w:cs="Arial"/>
          <w:b/>
          <w:sz w:val="22"/>
          <w:szCs w:val="22"/>
        </w:rPr>
        <w:t>Passwords</w:t>
      </w:r>
    </w:p>
    <w:p w14:paraId="6CAF3CCD" w14:textId="3321D937" w:rsidR="00DD45C4" w:rsidRPr="00CB1242" w:rsidRDefault="00DD45C4" w:rsidP="003913B8">
      <w:pPr>
        <w:pStyle w:val="ParagraphItalic"/>
        <w:keepNext/>
        <w:keepLines/>
        <w:numPr>
          <w:ilvl w:val="0"/>
          <w:numId w:val="5"/>
        </w:numPr>
        <w:tabs>
          <w:tab w:val="left" w:pos="1424"/>
          <w:tab w:val="left" w:pos="1549"/>
          <w:tab w:val="left" w:pos="1674"/>
          <w:tab w:val="left" w:pos="1799"/>
          <w:tab w:val="left" w:pos="1924"/>
          <w:tab w:val="left" w:pos="2049"/>
          <w:tab w:val="left" w:pos="2174"/>
        </w:tabs>
        <w:spacing w:after="60" w:line="240" w:lineRule="auto"/>
        <w:rPr>
          <w:rFonts w:ascii="Arial" w:hAnsi="Arial" w:cs="Arial"/>
          <w:sz w:val="22"/>
          <w:szCs w:val="22"/>
        </w:rPr>
      </w:pPr>
      <w:r w:rsidRPr="00CB1242">
        <w:rPr>
          <w:rFonts w:ascii="Arial" w:hAnsi="Arial" w:cs="Arial"/>
          <w:sz w:val="22"/>
          <w:szCs w:val="22"/>
        </w:rPr>
        <w:t>All computers need a password to gain access</w:t>
      </w:r>
    </w:p>
    <w:p w14:paraId="19BC6CDA" w14:textId="3EA87E06" w:rsidR="00DD45C4" w:rsidRPr="00CB1242" w:rsidRDefault="00DD45C4" w:rsidP="003913B8">
      <w:pPr>
        <w:pStyle w:val="ParagraphItalic"/>
        <w:keepLines/>
        <w:numPr>
          <w:ilvl w:val="0"/>
          <w:numId w:val="5"/>
        </w:numPr>
        <w:tabs>
          <w:tab w:val="left" w:pos="1424"/>
          <w:tab w:val="left" w:pos="1549"/>
          <w:tab w:val="left" w:pos="1674"/>
          <w:tab w:val="left" w:pos="1799"/>
          <w:tab w:val="left" w:pos="1924"/>
          <w:tab w:val="left" w:pos="2049"/>
          <w:tab w:val="left" w:pos="2174"/>
        </w:tabs>
        <w:spacing w:after="60" w:line="240" w:lineRule="auto"/>
        <w:rPr>
          <w:rFonts w:ascii="Arial" w:hAnsi="Arial" w:cs="Arial"/>
          <w:sz w:val="22"/>
          <w:szCs w:val="22"/>
        </w:rPr>
      </w:pPr>
      <w:r w:rsidRPr="00CB1242">
        <w:rPr>
          <w:rFonts w:ascii="Arial" w:hAnsi="Arial" w:cs="Arial"/>
          <w:sz w:val="22"/>
          <w:szCs w:val="22"/>
        </w:rPr>
        <w:t>All</w:t>
      </w:r>
      <w:r w:rsidR="00B04166" w:rsidRPr="00CB1242">
        <w:rPr>
          <w:rFonts w:ascii="Arial" w:hAnsi="Arial" w:cs="Arial"/>
          <w:sz w:val="22"/>
          <w:szCs w:val="22"/>
        </w:rPr>
        <w:t xml:space="preserve"> passwords are kept safe</w:t>
      </w:r>
    </w:p>
    <w:p w14:paraId="6CA89BB8" w14:textId="51B85A60" w:rsidR="00DD45C4" w:rsidRPr="00CB1242" w:rsidRDefault="00DD45C4" w:rsidP="003913B8">
      <w:pPr>
        <w:pStyle w:val="ParagraphItalic"/>
        <w:keepLines/>
        <w:numPr>
          <w:ilvl w:val="0"/>
          <w:numId w:val="5"/>
        </w:numPr>
        <w:tabs>
          <w:tab w:val="left" w:pos="1424"/>
          <w:tab w:val="left" w:pos="1549"/>
          <w:tab w:val="left" w:pos="1674"/>
          <w:tab w:val="left" w:pos="1799"/>
          <w:tab w:val="left" w:pos="1924"/>
          <w:tab w:val="left" w:pos="2049"/>
          <w:tab w:val="left" w:pos="2174"/>
        </w:tabs>
        <w:spacing w:after="60" w:line="240" w:lineRule="auto"/>
        <w:rPr>
          <w:rFonts w:ascii="Arial" w:hAnsi="Arial" w:cs="Arial"/>
          <w:sz w:val="22"/>
          <w:szCs w:val="22"/>
        </w:rPr>
      </w:pPr>
      <w:r w:rsidRPr="00CB1242">
        <w:rPr>
          <w:rFonts w:ascii="Arial" w:hAnsi="Arial" w:cs="Arial"/>
          <w:sz w:val="22"/>
          <w:szCs w:val="22"/>
        </w:rPr>
        <w:t>All staff email accounts have a secure password</w:t>
      </w:r>
      <w:r w:rsidRPr="00CB1242">
        <w:rPr>
          <w:rFonts w:ascii="Arial" w:hAnsi="Arial" w:cs="Arial"/>
          <w:strike/>
          <w:sz w:val="22"/>
          <w:szCs w:val="22"/>
        </w:rPr>
        <w:t>,</w:t>
      </w:r>
    </w:p>
    <w:p w14:paraId="1B6AC859" w14:textId="1A96296F" w:rsidR="00DD45C4" w:rsidRPr="00CB1242" w:rsidRDefault="00DD45C4" w:rsidP="003913B8">
      <w:pPr>
        <w:pStyle w:val="ParagraphItalic"/>
        <w:keepLines/>
        <w:numPr>
          <w:ilvl w:val="0"/>
          <w:numId w:val="5"/>
        </w:numPr>
        <w:tabs>
          <w:tab w:val="left" w:pos="1424"/>
          <w:tab w:val="left" w:pos="1549"/>
          <w:tab w:val="left" w:pos="1674"/>
          <w:tab w:val="left" w:pos="1799"/>
          <w:tab w:val="left" w:pos="1924"/>
          <w:tab w:val="left" w:pos="2049"/>
          <w:tab w:val="left" w:pos="2174"/>
        </w:tabs>
        <w:spacing w:after="60" w:line="240" w:lineRule="auto"/>
        <w:rPr>
          <w:rFonts w:ascii="Arial" w:hAnsi="Arial" w:cs="Arial"/>
          <w:sz w:val="22"/>
          <w:szCs w:val="22"/>
        </w:rPr>
      </w:pPr>
      <w:r w:rsidRPr="00CB1242">
        <w:rPr>
          <w:rFonts w:ascii="Arial" w:hAnsi="Arial" w:cs="Arial"/>
          <w:sz w:val="22"/>
          <w:szCs w:val="22"/>
        </w:rPr>
        <w:t xml:space="preserve">Staff </w:t>
      </w:r>
      <w:r w:rsidR="00B04166" w:rsidRPr="00CB1242">
        <w:rPr>
          <w:rFonts w:ascii="Arial" w:hAnsi="Arial" w:cs="Arial"/>
          <w:sz w:val="22"/>
          <w:szCs w:val="22"/>
        </w:rPr>
        <w:t>USB sticks</w:t>
      </w:r>
      <w:r w:rsidRPr="00CB1242">
        <w:rPr>
          <w:rFonts w:ascii="Arial" w:hAnsi="Arial" w:cs="Arial"/>
          <w:sz w:val="22"/>
          <w:szCs w:val="22"/>
        </w:rPr>
        <w:t xml:space="preserve"> are password protected by using 64-bit encryption. </w:t>
      </w:r>
    </w:p>
    <w:p w14:paraId="7695DFAB" w14:textId="01193A47" w:rsidR="009A3853" w:rsidRPr="00CB1242" w:rsidRDefault="009A3853" w:rsidP="003913B8">
      <w:pPr>
        <w:pStyle w:val="ParagraphItalic"/>
        <w:keepLines/>
        <w:numPr>
          <w:ilvl w:val="0"/>
          <w:numId w:val="5"/>
        </w:numPr>
        <w:tabs>
          <w:tab w:val="left" w:pos="1424"/>
          <w:tab w:val="left" w:pos="1549"/>
          <w:tab w:val="left" w:pos="1674"/>
          <w:tab w:val="left" w:pos="1799"/>
          <w:tab w:val="left" w:pos="1924"/>
          <w:tab w:val="left" w:pos="2049"/>
          <w:tab w:val="left" w:pos="2174"/>
        </w:tabs>
        <w:spacing w:after="60" w:line="240" w:lineRule="auto"/>
        <w:rPr>
          <w:rFonts w:ascii="Arial" w:hAnsi="Arial" w:cs="Arial"/>
          <w:sz w:val="22"/>
          <w:szCs w:val="22"/>
        </w:rPr>
      </w:pPr>
      <w:r w:rsidRPr="00CB1242">
        <w:rPr>
          <w:rFonts w:ascii="Arial" w:hAnsi="Arial" w:cs="Arial"/>
          <w:sz w:val="22"/>
          <w:szCs w:val="22"/>
        </w:rPr>
        <w:t>All staff laptops have Bit Locker encryption.</w:t>
      </w:r>
    </w:p>
    <w:p w14:paraId="6A94C463" w14:textId="77777777" w:rsidR="00DD45C4" w:rsidRPr="00CB1242" w:rsidRDefault="00DD45C4" w:rsidP="00DD45C4">
      <w:pPr>
        <w:pStyle w:val="ParagraphItalic"/>
        <w:keepLines/>
        <w:tabs>
          <w:tab w:val="left" w:pos="1424"/>
          <w:tab w:val="left" w:pos="1549"/>
          <w:tab w:val="left" w:pos="1674"/>
          <w:tab w:val="left" w:pos="1799"/>
          <w:tab w:val="left" w:pos="1924"/>
          <w:tab w:val="left" w:pos="2049"/>
          <w:tab w:val="left" w:pos="2174"/>
        </w:tabs>
        <w:spacing w:after="60" w:line="240" w:lineRule="auto"/>
        <w:rPr>
          <w:rFonts w:ascii="Arial" w:hAnsi="Arial" w:cs="Arial"/>
          <w:sz w:val="22"/>
          <w:szCs w:val="22"/>
        </w:rPr>
      </w:pPr>
    </w:p>
    <w:p w14:paraId="683F03CC" w14:textId="77777777" w:rsidR="00BF48D4" w:rsidRPr="00CB1242" w:rsidRDefault="00BF48D4" w:rsidP="00BF48D4">
      <w:pPr>
        <w:pStyle w:val="Heading"/>
        <w:keepNext/>
        <w:keepLines/>
        <w:spacing w:before="240" w:after="120" w:line="240" w:lineRule="auto"/>
        <w:rPr>
          <w:rFonts w:ascii="Arial" w:hAnsi="Arial" w:cs="Arial"/>
          <w:b/>
          <w:sz w:val="22"/>
          <w:szCs w:val="22"/>
        </w:rPr>
      </w:pPr>
      <w:r w:rsidRPr="00CB1242">
        <w:rPr>
          <w:rFonts w:ascii="Arial" w:hAnsi="Arial" w:cs="Arial"/>
          <w:b/>
          <w:sz w:val="22"/>
          <w:szCs w:val="22"/>
        </w:rPr>
        <w:lastRenderedPageBreak/>
        <w:t>Software</w:t>
      </w:r>
    </w:p>
    <w:p w14:paraId="54819049" w14:textId="77777777" w:rsidR="00BF48D4" w:rsidRPr="00CB1242" w:rsidRDefault="00BF48D4" w:rsidP="003913B8">
      <w:pPr>
        <w:pStyle w:val="ParagraphItalic"/>
        <w:keepNext/>
        <w:keepLines/>
        <w:numPr>
          <w:ilvl w:val="0"/>
          <w:numId w:val="5"/>
        </w:numPr>
        <w:tabs>
          <w:tab w:val="left" w:pos="1424"/>
          <w:tab w:val="left" w:pos="1549"/>
          <w:tab w:val="left" w:pos="1674"/>
          <w:tab w:val="left" w:pos="1799"/>
          <w:tab w:val="left" w:pos="1924"/>
          <w:tab w:val="left" w:pos="2049"/>
          <w:tab w:val="left" w:pos="2174"/>
        </w:tabs>
        <w:spacing w:after="60" w:line="240" w:lineRule="auto"/>
        <w:rPr>
          <w:rFonts w:ascii="Arial" w:hAnsi="Arial" w:cs="Arial"/>
          <w:sz w:val="22"/>
          <w:szCs w:val="22"/>
        </w:rPr>
      </w:pPr>
      <w:r w:rsidRPr="00CB1242">
        <w:rPr>
          <w:rFonts w:ascii="Arial" w:hAnsi="Arial" w:cs="Arial"/>
          <w:sz w:val="22"/>
          <w:szCs w:val="22"/>
        </w:rPr>
        <w:t>All software installed on computers is checked for age appropriate content, depending on the age of pupil accessing it.</w:t>
      </w:r>
    </w:p>
    <w:p w14:paraId="09891EEF" w14:textId="77777777" w:rsidR="00BF48D4" w:rsidRPr="00CB1242" w:rsidRDefault="00BF48D4" w:rsidP="003913B8">
      <w:pPr>
        <w:pStyle w:val="ParagraphItalic"/>
        <w:keepNext/>
        <w:keepLines/>
        <w:numPr>
          <w:ilvl w:val="0"/>
          <w:numId w:val="5"/>
        </w:numPr>
        <w:tabs>
          <w:tab w:val="left" w:pos="1424"/>
          <w:tab w:val="left" w:pos="1549"/>
          <w:tab w:val="left" w:pos="1674"/>
          <w:tab w:val="left" w:pos="1799"/>
          <w:tab w:val="left" w:pos="1924"/>
          <w:tab w:val="left" w:pos="2049"/>
          <w:tab w:val="left" w:pos="2174"/>
        </w:tabs>
        <w:spacing w:after="60" w:line="240" w:lineRule="auto"/>
        <w:rPr>
          <w:rFonts w:ascii="Arial" w:hAnsi="Arial" w:cs="Arial"/>
          <w:sz w:val="22"/>
          <w:szCs w:val="22"/>
        </w:rPr>
      </w:pPr>
      <w:r w:rsidRPr="00CB1242">
        <w:rPr>
          <w:rFonts w:ascii="Arial" w:hAnsi="Arial" w:cs="Arial"/>
          <w:sz w:val="22"/>
          <w:szCs w:val="22"/>
        </w:rPr>
        <w:t>Pupils are taught about software that can be accessed outside of school, and the need for responsibility.</w:t>
      </w:r>
    </w:p>
    <w:p w14:paraId="4417B167" w14:textId="160229E9" w:rsidR="0014407B" w:rsidRPr="00CB1242" w:rsidRDefault="0014407B" w:rsidP="0014407B">
      <w:pPr>
        <w:pStyle w:val="Heading"/>
        <w:keepNext/>
        <w:keepLines/>
        <w:spacing w:before="240" w:after="120" w:line="240" w:lineRule="auto"/>
        <w:rPr>
          <w:rFonts w:ascii="Arial" w:hAnsi="Arial" w:cs="Arial"/>
          <w:b/>
          <w:sz w:val="22"/>
          <w:szCs w:val="22"/>
        </w:rPr>
      </w:pPr>
      <w:r w:rsidRPr="00CB1242">
        <w:rPr>
          <w:rFonts w:ascii="Arial" w:hAnsi="Arial" w:cs="Arial"/>
          <w:b/>
          <w:sz w:val="22"/>
          <w:szCs w:val="22"/>
        </w:rPr>
        <w:t xml:space="preserve">Publishing pupil’s images and work </w:t>
      </w:r>
    </w:p>
    <w:p w14:paraId="5BFD84CC" w14:textId="77777777" w:rsidR="0014407B" w:rsidRPr="00CB1242" w:rsidRDefault="0014407B" w:rsidP="003913B8">
      <w:pPr>
        <w:pStyle w:val="ParagraphItalic"/>
        <w:keepNext/>
        <w:keepLines/>
        <w:numPr>
          <w:ilvl w:val="0"/>
          <w:numId w:val="6"/>
        </w:numPr>
        <w:tabs>
          <w:tab w:val="left" w:pos="1418"/>
        </w:tabs>
        <w:spacing w:line="240" w:lineRule="auto"/>
        <w:rPr>
          <w:rFonts w:ascii="Arial" w:hAnsi="Arial" w:cs="Arial"/>
          <w:sz w:val="22"/>
          <w:szCs w:val="22"/>
        </w:rPr>
      </w:pPr>
      <w:r w:rsidRPr="00CB1242">
        <w:rPr>
          <w:rFonts w:ascii="Arial" w:hAnsi="Arial" w:cs="Arial"/>
          <w:sz w:val="22"/>
          <w:szCs w:val="22"/>
        </w:rPr>
        <w:t xml:space="preserve">Photographs that include pupils will be selected carefully and </w:t>
      </w:r>
      <w:r w:rsidR="00300A60" w:rsidRPr="00CB1242">
        <w:rPr>
          <w:rFonts w:ascii="Arial" w:hAnsi="Arial" w:cs="Arial"/>
          <w:sz w:val="22"/>
          <w:szCs w:val="22"/>
        </w:rPr>
        <w:t>will not have children’s full names near the images.</w:t>
      </w:r>
      <w:r w:rsidRPr="00CB1242">
        <w:rPr>
          <w:rFonts w:ascii="Arial" w:hAnsi="Arial" w:cs="Arial"/>
          <w:sz w:val="22"/>
          <w:szCs w:val="22"/>
        </w:rPr>
        <w:t xml:space="preserve">  </w:t>
      </w:r>
    </w:p>
    <w:p w14:paraId="27DC71C8" w14:textId="7C79F6B8" w:rsidR="0014407B" w:rsidRPr="00CB1242" w:rsidRDefault="0014407B" w:rsidP="003913B8">
      <w:pPr>
        <w:pStyle w:val="ParagraphItalic"/>
        <w:keepNext/>
        <w:keepLines/>
        <w:numPr>
          <w:ilvl w:val="0"/>
          <w:numId w:val="6"/>
        </w:numPr>
        <w:tabs>
          <w:tab w:val="left" w:pos="1418"/>
        </w:tabs>
        <w:spacing w:line="240" w:lineRule="auto"/>
        <w:rPr>
          <w:rFonts w:ascii="Arial" w:hAnsi="Arial" w:cs="Arial"/>
          <w:sz w:val="22"/>
          <w:szCs w:val="22"/>
        </w:rPr>
      </w:pPr>
      <w:r w:rsidRPr="00CB1242">
        <w:rPr>
          <w:rFonts w:ascii="Arial" w:hAnsi="Arial" w:cs="Arial"/>
          <w:sz w:val="22"/>
          <w:szCs w:val="22"/>
        </w:rPr>
        <w:t xml:space="preserve">Pupils’ full names will not be used anywhere on the </w:t>
      </w:r>
      <w:r w:rsidR="00723F1C" w:rsidRPr="00CB1242">
        <w:rPr>
          <w:rFonts w:ascii="Arial" w:hAnsi="Arial" w:cs="Arial"/>
          <w:sz w:val="22"/>
          <w:szCs w:val="22"/>
        </w:rPr>
        <w:t>web</w:t>
      </w:r>
      <w:r w:rsidRPr="00CB1242">
        <w:rPr>
          <w:rFonts w:ascii="Arial" w:hAnsi="Arial" w:cs="Arial"/>
          <w:sz w:val="22"/>
          <w:szCs w:val="22"/>
        </w:rPr>
        <w:t>site</w:t>
      </w:r>
      <w:r w:rsidR="00B11021" w:rsidRPr="00CB1242">
        <w:rPr>
          <w:rFonts w:ascii="Arial" w:hAnsi="Arial" w:cs="Arial"/>
          <w:sz w:val="22"/>
          <w:szCs w:val="22"/>
        </w:rPr>
        <w:t xml:space="preserve"> or </w:t>
      </w:r>
      <w:r w:rsidR="008D25C3" w:rsidRPr="00CB1242">
        <w:rPr>
          <w:rFonts w:ascii="Arial" w:hAnsi="Arial" w:cs="Arial"/>
          <w:sz w:val="22"/>
          <w:szCs w:val="22"/>
        </w:rPr>
        <w:t>social media</w:t>
      </w:r>
      <w:r w:rsidRPr="00CB1242">
        <w:rPr>
          <w:rFonts w:ascii="Arial" w:hAnsi="Arial" w:cs="Arial"/>
          <w:sz w:val="22"/>
          <w:szCs w:val="22"/>
        </w:rPr>
        <w:t>, particularly in association with photographs.</w:t>
      </w:r>
    </w:p>
    <w:p w14:paraId="4F05E02B" w14:textId="469CDC15" w:rsidR="0014407B" w:rsidRPr="00CB1242" w:rsidRDefault="00723F1C" w:rsidP="003913B8">
      <w:pPr>
        <w:pStyle w:val="ParagraphItalic"/>
        <w:keepNext/>
        <w:keepLines/>
        <w:numPr>
          <w:ilvl w:val="0"/>
          <w:numId w:val="6"/>
        </w:numPr>
        <w:tabs>
          <w:tab w:val="left" w:pos="1418"/>
        </w:tabs>
        <w:spacing w:line="240" w:lineRule="auto"/>
        <w:rPr>
          <w:rFonts w:ascii="Arial" w:hAnsi="Arial" w:cs="Arial"/>
          <w:sz w:val="22"/>
          <w:szCs w:val="22"/>
        </w:rPr>
      </w:pPr>
      <w:r w:rsidRPr="00CB1242">
        <w:rPr>
          <w:rFonts w:ascii="Arial" w:hAnsi="Arial" w:cs="Arial"/>
          <w:sz w:val="22"/>
          <w:szCs w:val="22"/>
        </w:rPr>
        <w:t>P</w:t>
      </w:r>
      <w:r w:rsidR="0014407B" w:rsidRPr="00CB1242">
        <w:rPr>
          <w:rFonts w:ascii="Arial" w:hAnsi="Arial" w:cs="Arial"/>
          <w:sz w:val="22"/>
          <w:szCs w:val="22"/>
        </w:rPr>
        <w:t xml:space="preserve">arents or carers will be </w:t>
      </w:r>
      <w:r w:rsidRPr="00CB1242">
        <w:rPr>
          <w:rFonts w:ascii="Arial" w:hAnsi="Arial" w:cs="Arial"/>
          <w:sz w:val="22"/>
          <w:szCs w:val="22"/>
        </w:rPr>
        <w:t xml:space="preserve">asked to complete </w:t>
      </w:r>
      <w:r w:rsidR="00B11021" w:rsidRPr="00CB1242">
        <w:rPr>
          <w:rFonts w:ascii="Arial" w:hAnsi="Arial" w:cs="Arial"/>
          <w:sz w:val="22"/>
          <w:szCs w:val="22"/>
        </w:rPr>
        <w:t>giving permission for their</w:t>
      </w:r>
      <w:r w:rsidRPr="00CB1242">
        <w:rPr>
          <w:rFonts w:ascii="Arial" w:hAnsi="Arial" w:cs="Arial"/>
          <w:sz w:val="22"/>
          <w:szCs w:val="22"/>
        </w:rPr>
        <w:t xml:space="preserve"> child’s </w:t>
      </w:r>
      <w:r w:rsidR="0014407B" w:rsidRPr="00CB1242">
        <w:rPr>
          <w:rFonts w:ascii="Arial" w:hAnsi="Arial" w:cs="Arial"/>
          <w:sz w:val="22"/>
          <w:szCs w:val="22"/>
        </w:rPr>
        <w:t xml:space="preserve">photographs </w:t>
      </w:r>
      <w:r w:rsidRPr="00CB1242">
        <w:rPr>
          <w:rFonts w:ascii="Arial" w:hAnsi="Arial" w:cs="Arial"/>
          <w:sz w:val="22"/>
          <w:szCs w:val="22"/>
        </w:rPr>
        <w:t>to be published on the school w</w:t>
      </w:r>
      <w:r w:rsidR="0014407B" w:rsidRPr="00CB1242">
        <w:rPr>
          <w:rFonts w:ascii="Arial" w:hAnsi="Arial" w:cs="Arial"/>
          <w:sz w:val="22"/>
          <w:szCs w:val="22"/>
        </w:rPr>
        <w:t>ebsite</w:t>
      </w:r>
      <w:r w:rsidRPr="00CB1242">
        <w:rPr>
          <w:rFonts w:ascii="Arial" w:hAnsi="Arial" w:cs="Arial"/>
          <w:sz w:val="22"/>
          <w:szCs w:val="22"/>
        </w:rPr>
        <w:t>/</w:t>
      </w:r>
      <w:r w:rsidR="00D66F27" w:rsidRPr="00CB1242">
        <w:rPr>
          <w:rFonts w:ascii="Arial" w:hAnsi="Arial" w:cs="Arial"/>
          <w:sz w:val="22"/>
          <w:szCs w:val="22"/>
        </w:rPr>
        <w:t>social media.</w:t>
      </w:r>
    </w:p>
    <w:p w14:paraId="2F75BBA5" w14:textId="6D7FB74C" w:rsidR="0014407B" w:rsidRPr="00CB1242" w:rsidRDefault="00B11021" w:rsidP="003913B8">
      <w:pPr>
        <w:pStyle w:val="ParagraphItalic"/>
        <w:keepLines/>
        <w:numPr>
          <w:ilvl w:val="0"/>
          <w:numId w:val="6"/>
        </w:numPr>
        <w:tabs>
          <w:tab w:val="left" w:pos="1424"/>
          <w:tab w:val="left" w:pos="1492"/>
          <w:tab w:val="left" w:pos="1560"/>
          <w:tab w:val="left" w:pos="1628"/>
          <w:tab w:val="left" w:pos="1696"/>
          <w:tab w:val="left" w:pos="1764"/>
          <w:tab w:val="left" w:pos="1832"/>
        </w:tabs>
        <w:spacing w:line="240" w:lineRule="auto"/>
        <w:rPr>
          <w:rFonts w:ascii="Arial" w:hAnsi="Arial" w:cs="Arial"/>
          <w:sz w:val="22"/>
          <w:szCs w:val="22"/>
        </w:rPr>
      </w:pPr>
      <w:r w:rsidRPr="00CB1242">
        <w:rPr>
          <w:rFonts w:ascii="Arial" w:hAnsi="Arial" w:cs="Arial"/>
          <w:sz w:val="22"/>
          <w:szCs w:val="22"/>
        </w:rPr>
        <w:t>An annual consent</w:t>
      </w:r>
      <w:r w:rsidR="0041155D" w:rsidRPr="00CB1242">
        <w:rPr>
          <w:rFonts w:ascii="Arial" w:hAnsi="Arial" w:cs="Arial"/>
          <w:sz w:val="22"/>
          <w:szCs w:val="22"/>
        </w:rPr>
        <w:t xml:space="preserve"> will be given to all parents/carers for the publication of children’s work and photographs on the school website/</w:t>
      </w:r>
      <w:r w:rsidR="00D66F27" w:rsidRPr="00CB1242">
        <w:rPr>
          <w:rFonts w:ascii="Arial" w:hAnsi="Arial" w:cs="Arial"/>
          <w:sz w:val="22"/>
          <w:szCs w:val="22"/>
        </w:rPr>
        <w:t>social media account</w:t>
      </w:r>
      <w:r w:rsidR="0041155D" w:rsidRPr="00CB1242">
        <w:rPr>
          <w:rFonts w:ascii="Arial" w:hAnsi="Arial" w:cs="Arial"/>
          <w:sz w:val="22"/>
          <w:szCs w:val="22"/>
        </w:rPr>
        <w:t xml:space="preserve">. </w:t>
      </w:r>
    </w:p>
    <w:p w14:paraId="52AC839B" w14:textId="77777777" w:rsidR="0014407B" w:rsidRPr="00CB1242" w:rsidRDefault="000B31EF" w:rsidP="0014407B">
      <w:pPr>
        <w:pStyle w:val="ParagraphItalic"/>
        <w:keepLines/>
        <w:tabs>
          <w:tab w:val="left" w:pos="1424"/>
          <w:tab w:val="left" w:pos="1492"/>
          <w:tab w:val="left" w:pos="1560"/>
          <w:tab w:val="left" w:pos="1628"/>
          <w:tab w:val="left" w:pos="1696"/>
          <w:tab w:val="left" w:pos="1764"/>
          <w:tab w:val="left" w:pos="1832"/>
        </w:tabs>
        <w:spacing w:line="240" w:lineRule="auto"/>
        <w:rPr>
          <w:rFonts w:ascii="Arial" w:hAnsi="Arial" w:cs="Arial"/>
          <w:b/>
          <w:sz w:val="22"/>
          <w:szCs w:val="22"/>
        </w:rPr>
      </w:pPr>
      <w:r w:rsidRPr="00CB1242">
        <w:rPr>
          <w:rFonts w:ascii="Arial" w:hAnsi="Arial" w:cs="Arial"/>
          <w:b/>
          <w:sz w:val="22"/>
          <w:szCs w:val="22"/>
        </w:rPr>
        <w:t>Social networking and personal publishing</w:t>
      </w:r>
    </w:p>
    <w:p w14:paraId="3F41A2E8" w14:textId="4F21524E" w:rsidR="000B31EF" w:rsidRPr="00CB1242" w:rsidRDefault="000B31EF" w:rsidP="003913B8">
      <w:pPr>
        <w:keepNext/>
        <w:keepLines/>
        <w:numPr>
          <w:ilvl w:val="0"/>
          <w:numId w:val="7"/>
        </w:numPr>
        <w:tabs>
          <w:tab w:val="left" w:pos="1418"/>
        </w:tabs>
        <w:suppressAutoHyphens/>
        <w:spacing w:after="80"/>
        <w:rPr>
          <w:sz w:val="22"/>
          <w:szCs w:val="22"/>
        </w:rPr>
      </w:pPr>
      <w:r w:rsidRPr="00CB1242">
        <w:rPr>
          <w:sz w:val="22"/>
          <w:szCs w:val="22"/>
        </w:rPr>
        <w:t xml:space="preserve">The school will block/filter access to </w:t>
      </w:r>
      <w:r w:rsidR="00D66F27" w:rsidRPr="00CB1242">
        <w:rPr>
          <w:sz w:val="22"/>
          <w:szCs w:val="22"/>
        </w:rPr>
        <w:t xml:space="preserve">some </w:t>
      </w:r>
      <w:r w:rsidR="00B04166" w:rsidRPr="00CB1242">
        <w:rPr>
          <w:sz w:val="22"/>
          <w:szCs w:val="22"/>
        </w:rPr>
        <w:t xml:space="preserve">social networking sites – these will only be used by staff in accordance with </w:t>
      </w:r>
      <w:r w:rsidR="00CB1242" w:rsidRPr="00CB1242">
        <w:rPr>
          <w:sz w:val="22"/>
          <w:szCs w:val="22"/>
        </w:rPr>
        <w:t>the acceptable use policy</w:t>
      </w:r>
      <w:r w:rsidRPr="00CB1242">
        <w:rPr>
          <w:sz w:val="22"/>
          <w:szCs w:val="22"/>
        </w:rPr>
        <w:t xml:space="preserve">  </w:t>
      </w:r>
    </w:p>
    <w:p w14:paraId="08D77BBE" w14:textId="5F2A8954" w:rsidR="000B31EF" w:rsidRPr="00CB1242" w:rsidRDefault="000B31EF" w:rsidP="003913B8">
      <w:pPr>
        <w:keepNext/>
        <w:keepLines/>
        <w:numPr>
          <w:ilvl w:val="0"/>
          <w:numId w:val="7"/>
        </w:numPr>
        <w:tabs>
          <w:tab w:val="left" w:pos="1418"/>
        </w:tabs>
        <w:suppressAutoHyphens/>
        <w:spacing w:after="80"/>
        <w:rPr>
          <w:sz w:val="22"/>
          <w:szCs w:val="22"/>
        </w:rPr>
      </w:pPr>
      <w:r w:rsidRPr="00CB1242">
        <w:rPr>
          <w:sz w:val="22"/>
          <w:szCs w:val="22"/>
        </w:rPr>
        <w:t>Pupils will be advised never to give out personal details of any kind which may id</w:t>
      </w:r>
      <w:r w:rsidR="00CB1242" w:rsidRPr="00CB1242">
        <w:rPr>
          <w:sz w:val="22"/>
          <w:szCs w:val="22"/>
        </w:rPr>
        <w:t xml:space="preserve">entify them or their location if using social media at home. </w:t>
      </w:r>
    </w:p>
    <w:p w14:paraId="04BA8F7B" w14:textId="6F29DD2E" w:rsidR="000B31EF" w:rsidRPr="00CB1242" w:rsidRDefault="00BF2018" w:rsidP="000B31EF">
      <w:pPr>
        <w:keepNext/>
        <w:keepLines/>
        <w:numPr>
          <w:ilvl w:val="0"/>
          <w:numId w:val="7"/>
        </w:numPr>
        <w:tabs>
          <w:tab w:val="left" w:pos="1418"/>
        </w:tabs>
        <w:suppressAutoHyphens/>
        <w:spacing w:after="80"/>
        <w:rPr>
          <w:sz w:val="22"/>
          <w:szCs w:val="22"/>
        </w:rPr>
      </w:pPr>
      <w:r w:rsidRPr="00CB1242">
        <w:rPr>
          <w:sz w:val="22"/>
          <w:szCs w:val="22"/>
        </w:rPr>
        <w:t>Staff are not allowed to post any comments on social networking sites that relate to the school and/or children/staff.  All staff sign a form to agree with these terms.</w:t>
      </w:r>
    </w:p>
    <w:p w14:paraId="041F0DF8" w14:textId="77777777" w:rsidR="000B31EF" w:rsidRPr="00CB1242" w:rsidRDefault="000B31EF" w:rsidP="000B31EF">
      <w:pPr>
        <w:keepNext/>
        <w:keepLines/>
        <w:tabs>
          <w:tab w:val="left" w:pos="1418"/>
        </w:tabs>
        <w:suppressAutoHyphens/>
        <w:spacing w:after="80"/>
        <w:rPr>
          <w:b/>
          <w:sz w:val="22"/>
          <w:szCs w:val="22"/>
        </w:rPr>
      </w:pPr>
      <w:r w:rsidRPr="00CB1242">
        <w:rPr>
          <w:b/>
          <w:sz w:val="22"/>
          <w:szCs w:val="22"/>
        </w:rPr>
        <w:t>Managing filtering</w:t>
      </w:r>
    </w:p>
    <w:p w14:paraId="3667A3FC" w14:textId="48B6BE2E" w:rsidR="000B31EF" w:rsidRPr="00CB1242" w:rsidRDefault="000B31EF" w:rsidP="003913B8">
      <w:pPr>
        <w:pStyle w:val="ParagraphItalic"/>
        <w:keepNext/>
        <w:keepLines/>
        <w:numPr>
          <w:ilvl w:val="0"/>
          <w:numId w:val="8"/>
        </w:numPr>
        <w:tabs>
          <w:tab w:val="left" w:pos="1418"/>
        </w:tabs>
        <w:spacing w:line="240" w:lineRule="auto"/>
        <w:rPr>
          <w:rFonts w:ascii="Arial" w:hAnsi="Arial" w:cs="Arial"/>
          <w:sz w:val="22"/>
          <w:szCs w:val="22"/>
        </w:rPr>
      </w:pPr>
      <w:r w:rsidRPr="00CB1242">
        <w:rPr>
          <w:rFonts w:ascii="Arial" w:hAnsi="Arial" w:cs="Arial"/>
          <w:sz w:val="22"/>
          <w:szCs w:val="22"/>
        </w:rPr>
        <w:t>The school will work with the Internet Service Provider to ensure systems to protect pupils are reviewed and improved.</w:t>
      </w:r>
    </w:p>
    <w:p w14:paraId="410AB990" w14:textId="6792AC08" w:rsidR="000B31EF" w:rsidRPr="00CB1242" w:rsidRDefault="000B31EF" w:rsidP="003913B8">
      <w:pPr>
        <w:pStyle w:val="ParagraphItalic"/>
        <w:keepNext/>
        <w:keepLines/>
        <w:numPr>
          <w:ilvl w:val="0"/>
          <w:numId w:val="8"/>
        </w:numPr>
        <w:tabs>
          <w:tab w:val="left" w:pos="1418"/>
        </w:tabs>
        <w:spacing w:line="240" w:lineRule="auto"/>
        <w:rPr>
          <w:rFonts w:ascii="Arial" w:hAnsi="Arial" w:cs="Arial"/>
          <w:sz w:val="22"/>
          <w:szCs w:val="22"/>
        </w:rPr>
      </w:pPr>
      <w:r w:rsidRPr="00CB1242">
        <w:rPr>
          <w:rFonts w:ascii="Arial" w:hAnsi="Arial" w:cs="Arial"/>
          <w:sz w:val="22"/>
          <w:szCs w:val="22"/>
        </w:rPr>
        <w:t>If staff or pupils discover an unsuitable sit</w:t>
      </w:r>
      <w:r w:rsidR="00033F0C" w:rsidRPr="00CB1242">
        <w:rPr>
          <w:rFonts w:ascii="Arial" w:hAnsi="Arial" w:cs="Arial"/>
          <w:sz w:val="22"/>
          <w:szCs w:val="22"/>
        </w:rPr>
        <w:t xml:space="preserve">e, it must be reported to </w:t>
      </w:r>
      <w:r w:rsidR="00CB1242" w:rsidRPr="00CB1242">
        <w:rPr>
          <w:rFonts w:ascii="Arial" w:hAnsi="Arial" w:cs="Arial"/>
          <w:sz w:val="22"/>
          <w:szCs w:val="22"/>
        </w:rPr>
        <w:t>J Bullen and B Grinyer</w:t>
      </w:r>
      <w:r w:rsidRPr="00CB1242">
        <w:rPr>
          <w:rFonts w:ascii="Arial" w:hAnsi="Arial" w:cs="Arial"/>
          <w:sz w:val="22"/>
          <w:szCs w:val="22"/>
        </w:rPr>
        <w:t xml:space="preserve"> who </w:t>
      </w:r>
      <w:r w:rsidR="00CB1242" w:rsidRPr="00CB1242">
        <w:rPr>
          <w:rFonts w:ascii="Arial" w:hAnsi="Arial" w:cs="Arial"/>
          <w:sz w:val="22"/>
          <w:szCs w:val="22"/>
        </w:rPr>
        <w:t>will take appropriate action</w:t>
      </w:r>
    </w:p>
    <w:p w14:paraId="537D99EF" w14:textId="77777777" w:rsidR="000B31EF" w:rsidRPr="00CB1242" w:rsidRDefault="000B31EF" w:rsidP="003913B8">
      <w:pPr>
        <w:keepNext/>
        <w:keepLines/>
        <w:numPr>
          <w:ilvl w:val="0"/>
          <w:numId w:val="8"/>
        </w:numPr>
        <w:tabs>
          <w:tab w:val="left" w:pos="1418"/>
        </w:tabs>
        <w:suppressAutoHyphens/>
        <w:spacing w:after="80"/>
        <w:rPr>
          <w:sz w:val="22"/>
          <w:szCs w:val="22"/>
        </w:rPr>
      </w:pPr>
      <w:r w:rsidRPr="00CB1242">
        <w:rPr>
          <w:sz w:val="22"/>
          <w:szCs w:val="22"/>
        </w:rPr>
        <w:t>Senior staff will ensure that regular checks are made to ensure that the filtering methods selected are appropriate, effective and reasonable.</w:t>
      </w:r>
    </w:p>
    <w:p w14:paraId="6EDC7E9E" w14:textId="09C4D4D7" w:rsidR="00165A32" w:rsidRDefault="00D66F27" w:rsidP="00535FA9">
      <w:pPr>
        <w:pStyle w:val="ParagraphItalic"/>
        <w:keepLines/>
        <w:numPr>
          <w:ilvl w:val="0"/>
          <w:numId w:val="8"/>
        </w:numPr>
        <w:tabs>
          <w:tab w:val="left" w:pos="1424"/>
        </w:tabs>
        <w:spacing w:line="240" w:lineRule="auto"/>
        <w:rPr>
          <w:rFonts w:ascii="Arial" w:hAnsi="Arial" w:cs="Arial"/>
          <w:sz w:val="22"/>
          <w:szCs w:val="22"/>
          <w:u w:val="single"/>
        </w:rPr>
      </w:pPr>
      <w:proofErr w:type="spellStart"/>
      <w:r w:rsidRPr="00CB1242">
        <w:rPr>
          <w:rFonts w:ascii="Arial" w:hAnsi="Arial" w:cs="Arial"/>
          <w:sz w:val="22"/>
          <w:szCs w:val="22"/>
        </w:rPr>
        <w:t>eSafe</w:t>
      </w:r>
      <w:proofErr w:type="spellEnd"/>
      <w:r w:rsidRPr="00CB1242">
        <w:rPr>
          <w:rFonts w:ascii="Arial" w:hAnsi="Arial" w:cs="Arial"/>
          <w:sz w:val="22"/>
          <w:szCs w:val="22"/>
        </w:rPr>
        <w:t xml:space="preserve"> software has been installed on all school laptops and desktops and monitors inappropriate content.  This company then contacts school with the risk and details of content found.  If a low risk, then this is emailed weekly to SLT.  If an immediate risk, then school is phoned.</w:t>
      </w:r>
    </w:p>
    <w:p w14:paraId="5F25E4F1" w14:textId="77777777" w:rsidR="00535FA9" w:rsidRPr="00535FA9" w:rsidRDefault="00535FA9" w:rsidP="00535FA9">
      <w:pPr>
        <w:pStyle w:val="ParagraphItalic"/>
        <w:keepLines/>
        <w:tabs>
          <w:tab w:val="left" w:pos="1424"/>
        </w:tabs>
        <w:spacing w:line="240" w:lineRule="auto"/>
        <w:ind w:left="284"/>
        <w:rPr>
          <w:rFonts w:ascii="Arial" w:hAnsi="Arial" w:cs="Arial"/>
          <w:sz w:val="22"/>
          <w:szCs w:val="22"/>
          <w:u w:val="single"/>
        </w:rPr>
      </w:pPr>
    </w:p>
    <w:p w14:paraId="1BF2540F" w14:textId="2D4C639D" w:rsidR="00165A32" w:rsidRPr="00CB1242" w:rsidRDefault="00165A32" w:rsidP="00165A32">
      <w:pPr>
        <w:pStyle w:val="ParagraphItalic"/>
        <w:spacing w:line="240" w:lineRule="auto"/>
        <w:ind w:left="6"/>
        <w:rPr>
          <w:rFonts w:ascii="Arial" w:hAnsi="Arial" w:cs="Arial"/>
          <w:b/>
          <w:sz w:val="22"/>
          <w:szCs w:val="22"/>
        </w:rPr>
      </w:pPr>
      <w:r w:rsidRPr="00CB1242">
        <w:rPr>
          <w:rFonts w:ascii="Arial" w:hAnsi="Arial" w:cs="Arial"/>
          <w:b/>
          <w:sz w:val="22"/>
          <w:szCs w:val="22"/>
        </w:rPr>
        <w:t>Managing videoconferencing</w:t>
      </w:r>
      <w:r w:rsidR="00D51D09" w:rsidRPr="00CB1242">
        <w:rPr>
          <w:rFonts w:ascii="Arial" w:hAnsi="Arial" w:cs="Arial"/>
          <w:b/>
          <w:sz w:val="22"/>
          <w:szCs w:val="22"/>
        </w:rPr>
        <w:t xml:space="preserve"> (Zoom/Microsoft Teams/Google Meets)</w:t>
      </w:r>
    </w:p>
    <w:p w14:paraId="3C34BC06" w14:textId="5E1C100D" w:rsidR="00165A32" w:rsidRPr="00CB1242" w:rsidRDefault="00CB1242" w:rsidP="003913B8">
      <w:pPr>
        <w:pStyle w:val="ParagraphItalic"/>
        <w:keepLines/>
        <w:numPr>
          <w:ilvl w:val="0"/>
          <w:numId w:val="9"/>
        </w:numPr>
        <w:tabs>
          <w:tab w:val="left" w:pos="1418"/>
        </w:tabs>
        <w:spacing w:line="240" w:lineRule="auto"/>
        <w:rPr>
          <w:rFonts w:ascii="Arial" w:hAnsi="Arial" w:cs="Arial"/>
          <w:sz w:val="22"/>
          <w:szCs w:val="22"/>
        </w:rPr>
      </w:pPr>
      <w:r w:rsidRPr="00CB1242">
        <w:rPr>
          <w:rFonts w:ascii="Arial" w:hAnsi="Arial" w:cs="Arial"/>
          <w:sz w:val="22"/>
          <w:szCs w:val="22"/>
        </w:rPr>
        <w:t>Videoconferencing with a class will only take place during lesson time and not when children are using ICT independently</w:t>
      </w:r>
    </w:p>
    <w:p w14:paraId="3C016C35" w14:textId="277A06EE" w:rsidR="00D51D09" w:rsidRPr="00CB1242" w:rsidRDefault="00D51D09" w:rsidP="003913B8">
      <w:pPr>
        <w:pStyle w:val="ParagraphItalic"/>
        <w:keepLines/>
        <w:numPr>
          <w:ilvl w:val="0"/>
          <w:numId w:val="9"/>
        </w:numPr>
        <w:tabs>
          <w:tab w:val="left" w:pos="1418"/>
        </w:tabs>
        <w:spacing w:line="240" w:lineRule="auto"/>
        <w:rPr>
          <w:rFonts w:ascii="Arial" w:hAnsi="Arial" w:cs="Arial"/>
          <w:sz w:val="22"/>
          <w:szCs w:val="22"/>
        </w:rPr>
      </w:pPr>
      <w:r w:rsidRPr="00CB1242">
        <w:rPr>
          <w:rFonts w:ascii="Arial" w:hAnsi="Arial" w:cs="Arial"/>
          <w:sz w:val="22"/>
          <w:szCs w:val="22"/>
        </w:rPr>
        <w:t xml:space="preserve">Staff must use video conferencing appropriately and report anything that could cause harm. </w:t>
      </w:r>
    </w:p>
    <w:p w14:paraId="4E1E177B" w14:textId="77777777" w:rsidR="00165A32" w:rsidRPr="00CB1242" w:rsidRDefault="00165A32" w:rsidP="00165A32">
      <w:pPr>
        <w:pStyle w:val="Heading"/>
        <w:keepNext/>
        <w:keepLines/>
        <w:spacing w:before="240" w:after="120" w:line="240" w:lineRule="auto"/>
        <w:rPr>
          <w:rFonts w:ascii="Arial" w:hAnsi="Arial" w:cs="Arial"/>
          <w:b/>
          <w:sz w:val="22"/>
          <w:szCs w:val="22"/>
        </w:rPr>
      </w:pPr>
      <w:r w:rsidRPr="00CB1242">
        <w:rPr>
          <w:rFonts w:ascii="Arial" w:hAnsi="Arial" w:cs="Arial"/>
          <w:b/>
          <w:sz w:val="22"/>
          <w:szCs w:val="22"/>
        </w:rPr>
        <w:t>Managing emerging technologies</w:t>
      </w:r>
    </w:p>
    <w:p w14:paraId="7377B9B3" w14:textId="77777777" w:rsidR="00165A32" w:rsidRPr="00CB1242" w:rsidRDefault="00165A32" w:rsidP="003913B8">
      <w:pPr>
        <w:pStyle w:val="ParagraphItalic"/>
        <w:keepNext/>
        <w:keepLines/>
        <w:numPr>
          <w:ilvl w:val="0"/>
          <w:numId w:val="10"/>
        </w:numPr>
        <w:tabs>
          <w:tab w:val="left" w:pos="1418"/>
        </w:tabs>
        <w:spacing w:line="240" w:lineRule="auto"/>
        <w:rPr>
          <w:rFonts w:ascii="Arial" w:hAnsi="Arial" w:cs="Arial"/>
          <w:sz w:val="22"/>
          <w:szCs w:val="22"/>
        </w:rPr>
      </w:pPr>
      <w:r w:rsidRPr="00CB1242">
        <w:rPr>
          <w:rFonts w:ascii="Arial" w:hAnsi="Arial" w:cs="Arial"/>
          <w:sz w:val="22"/>
          <w:szCs w:val="22"/>
        </w:rPr>
        <w:t>Emerging technologies will be examined for educational benefit and a risk assessment will be carried out before use in school is allowed.</w:t>
      </w:r>
    </w:p>
    <w:p w14:paraId="531BF712" w14:textId="27100293" w:rsidR="00165A32" w:rsidRPr="00CB1242" w:rsidRDefault="00165A32" w:rsidP="003913B8">
      <w:pPr>
        <w:pStyle w:val="ParagraphItalic"/>
        <w:keepNext/>
        <w:keepLines/>
        <w:numPr>
          <w:ilvl w:val="0"/>
          <w:numId w:val="10"/>
        </w:numPr>
        <w:tabs>
          <w:tab w:val="left" w:pos="1418"/>
          <w:tab w:val="left" w:pos="1483"/>
          <w:tab w:val="left" w:pos="1548"/>
          <w:tab w:val="left" w:pos="1613"/>
          <w:tab w:val="left" w:pos="1678"/>
          <w:tab w:val="left" w:pos="1743"/>
          <w:tab w:val="left" w:pos="1808"/>
        </w:tabs>
        <w:spacing w:line="240" w:lineRule="auto"/>
        <w:rPr>
          <w:rFonts w:ascii="Arial" w:hAnsi="Arial" w:cs="Arial"/>
          <w:sz w:val="22"/>
          <w:szCs w:val="22"/>
        </w:rPr>
      </w:pPr>
      <w:r w:rsidRPr="00CB1242">
        <w:rPr>
          <w:rFonts w:ascii="Arial" w:hAnsi="Arial" w:cs="Arial"/>
          <w:sz w:val="22"/>
          <w:szCs w:val="22"/>
        </w:rPr>
        <w:t xml:space="preserve">Mobile phones will not be used during lessons or formal school time. </w:t>
      </w:r>
    </w:p>
    <w:p w14:paraId="6EF898FA" w14:textId="6195CDEA" w:rsidR="00165A32" w:rsidRPr="00CB1242" w:rsidRDefault="00CB1242" w:rsidP="00165A32">
      <w:pPr>
        <w:pStyle w:val="Heading"/>
        <w:keepNext/>
        <w:keepLines/>
        <w:spacing w:before="240" w:after="120" w:line="240" w:lineRule="auto"/>
        <w:rPr>
          <w:rFonts w:ascii="Arial" w:hAnsi="Arial" w:cs="Arial"/>
          <w:b/>
          <w:sz w:val="22"/>
          <w:szCs w:val="22"/>
        </w:rPr>
      </w:pPr>
      <w:r w:rsidRPr="00CB1242">
        <w:rPr>
          <w:rFonts w:ascii="Arial" w:hAnsi="Arial" w:cs="Arial"/>
          <w:b/>
          <w:sz w:val="22"/>
          <w:szCs w:val="22"/>
        </w:rPr>
        <w:t>P</w:t>
      </w:r>
      <w:r w:rsidR="00165A32" w:rsidRPr="00CB1242">
        <w:rPr>
          <w:rFonts w:ascii="Arial" w:hAnsi="Arial" w:cs="Arial"/>
          <w:b/>
          <w:sz w:val="22"/>
          <w:szCs w:val="22"/>
        </w:rPr>
        <w:t>rotecting personal data</w:t>
      </w:r>
    </w:p>
    <w:p w14:paraId="52119240" w14:textId="06177D61" w:rsidR="00165A32" w:rsidRPr="00CB1242" w:rsidRDefault="00165A32" w:rsidP="003913B8">
      <w:pPr>
        <w:pStyle w:val="ParagraphItalic"/>
        <w:keepNext/>
        <w:keepLines/>
        <w:numPr>
          <w:ilvl w:val="0"/>
          <w:numId w:val="11"/>
        </w:numPr>
        <w:tabs>
          <w:tab w:val="left" w:pos="1418"/>
        </w:tabs>
        <w:spacing w:line="240" w:lineRule="auto"/>
        <w:rPr>
          <w:rFonts w:ascii="Arial" w:hAnsi="Arial" w:cs="Arial"/>
          <w:sz w:val="22"/>
          <w:szCs w:val="22"/>
        </w:rPr>
      </w:pPr>
      <w:r w:rsidRPr="00CB1242">
        <w:rPr>
          <w:rFonts w:ascii="Arial" w:hAnsi="Arial" w:cs="Arial"/>
          <w:sz w:val="22"/>
          <w:szCs w:val="22"/>
        </w:rPr>
        <w:t xml:space="preserve">Personal data will be recorded, processed, transferred and made available according </w:t>
      </w:r>
      <w:r w:rsidR="00CB1242" w:rsidRPr="00CB1242">
        <w:rPr>
          <w:rFonts w:ascii="Arial" w:hAnsi="Arial" w:cs="Arial"/>
          <w:sz w:val="22"/>
          <w:szCs w:val="22"/>
        </w:rPr>
        <w:t>to the Data Protection Act 1998 and ensuring compliance with GDPR</w:t>
      </w:r>
    </w:p>
    <w:p w14:paraId="3D93E0DB" w14:textId="65F3E62B" w:rsidR="00033F0C" w:rsidRPr="00CB1242" w:rsidRDefault="006261E3" w:rsidP="003913B8">
      <w:pPr>
        <w:pStyle w:val="ParagraphItalic"/>
        <w:keepNext/>
        <w:keepLines/>
        <w:numPr>
          <w:ilvl w:val="0"/>
          <w:numId w:val="11"/>
        </w:numPr>
        <w:tabs>
          <w:tab w:val="left" w:pos="1418"/>
        </w:tabs>
        <w:spacing w:line="240" w:lineRule="auto"/>
        <w:rPr>
          <w:rFonts w:ascii="Arial" w:hAnsi="Arial" w:cs="Arial"/>
          <w:sz w:val="22"/>
          <w:szCs w:val="22"/>
        </w:rPr>
      </w:pPr>
      <w:r w:rsidRPr="00CB1242">
        <w:rPr>
          <w:rFonts w:ascii="Arial" w:hAnsi="Arial" w:cs="Arial"/>
          <w:sz w:val="22"/>
          <w:szCs w:val="22"/>
        </w:rPr>
        <w:t>Children’s p</w:t>
      </w:r>
      <w:r w:rsidR="008709D6" w:rsidRPr="00CB1242">
        <w:rPr>
          <w:rFonts w:ascii="Arial" w:hAnsi="Arial" w:cs="Arial"/>
          <w:sz w:val="22"/>
          <w:szCs w:val="22"/>
        </w:rPr>
        <w:t xml:space="preserve">ersonal data will </w:t>
      </w:r>
      <w:r w:rsidR="009307DD" w:rsidRPr="00CB1242">
        <w:rPr>
          <w:rFonts w:ascii="Arial" w:hAnsi="Arial" w:cs="Arial"/>
          <w:sz w:val="22"/>
          <w:szCs w:val="22"/>
        </w:rPr>
        <w:t>only</w:t>
      </w:r>
      <w:r w:rsidR="008709D6" w:rsidRPr="00CB1242">
        <w:rPr>
          <w:rFonts w:ascii="Arial" w:hAnsi="Arial" w:cs="Arial"/>
          <w:sz w:val="22"/>
          <w:szCs w:val="22"/>
        </w:rPr>
        <w:t xml:space="preserve"> be stored on teachers’</w:t>
      </w:r>
      <w:r w:rsidRPr="00CB1242">
        <w:rPr>
          <w:rFonts w:ascii="Arial" w:hAnsi="Arial" w:cs="Arial"/>
          <w:sz w:val="22"/>
          <w:szCs w:val="22"/>
        </w:rPr>
        <w:t xml:space="preserve"> laptops</w:t>
      </w:r>
      <w:r w:rsidR="009307DD" w:rsidRPr="00CB1242">
        <w:rPr>
          <w:rFonts w:ascii="Arial" w:hAnsi="Arial" w:cs="Arial"/>
          <w:sz w:val="22"/>
          <w:szCs w:val="22"/>
        </w:rPr>
        <w:t xml:space="preserve"> that have a secure password</w:t>
      </w:r>
      <w:r w:rsidR="00D51D09" w:rsidRPr="00CB1242">
        <w:rPr>
          <w:rFonts w:ascii="Arial" w:hAnsi="Arial" w:cs="Arial"/>
          <w:sz w:val="22"/>
          <w:szCs w:val="22"/>
        </w:rPr>
        <w:t xml:space="preserve"> and Bit Locker</w:t>
      </w:r>
      <w:r w:rsidRPr="00CB1242">
        <w:rPr>
          <w:rFonts w:ascii="Arial" w:hAnsi="Arial" w:cs="Arial"/>
          <w:sz w:val="22"/>
          <w:szCs w:val="22"/>
        </w:rPr>
        <w:t>,</w:t>
      </w:r>
      <w:r w:rsidR="009307DD" w:rsidRPr="00CB1242">
        <w:rPr>
          <w:rFonts w:ascii="Arial" w:hAnsi="Arial" w:cs="Arial"/>
          <w:sz w:val="22"/>
          <w:szCs w:val="22"/>
        </w:rPr>
        <w:t xml:space="preserve"> or an encrypted </w:t>
      </w:r>
      <w:r w:rsidR="008709D6" w:rsidRPr="00CB1242">
        <w:rPr>
          <w:rFonts w:ascii="Arial" w:hAnsi="Arial" w:cs="Arial"/>
          <w:sz w:val="22"/>
          <w:szCs w:val="22"/>
        </w:rPr>
        <w:t xml:space="preserve">USB memory </w:t>
      </w:r>
      <w:r w:rsidR="009307DD" w:rsidRPr="00CB1242">
        <w:rPr>
          <w:rFonts w:ascii="Arial" w:hAnsi="Arial" w:cs="Arial"/>
          <w:sz w:val="22"/>
          <w:szCs w:val="22"/>
        </w:rPr>
        <w:t>stick.</w:t>
      </w:r>
    </w:p>
    <w:p w14:paraId="506B1ECE" w14:textId="77777777" w:rsidR="00535FA9" w:rsidRDefault="00535FA9" w:rsidP="008E727E">
      <w:pPr>
        <w:pStyle w:val="Heading"/>
        <w:spacing w:before="240" w:after="120" w:line="240" w:lineRule="auto"/>
        <w:rPr>
          <w:rFonts w:ascii="Arial" w:hAnsi="Arial" w:cs="Arial"/>
          <w:b/>
          <w:sz w:val="22"/>
          <w:szCs w:val="22"/>
        </w:rPr>
      </w:pPr>
    </w:p>
    <w:p w14:paraId="42F4CBC9" w14:textId="77777777" w:rsidR="00535FA9" w:rsidRDefault="00535FA9" w:rsidP="008E727E">
      <w:pPr>
        <w:pStyle w:val="Heading"/>
        <w:spacing w:before="240" w:after="120" w:line="240" w:lineRule="auto"/>
        <w:rPr>
          <w:rFonts w:ascii="Arial" w:hAnsi="Arial" w:cs="Arial"/>
          <w:b/>
          <w:sz w:val="22"/>
          <w:szCs w:val="22"/>
        </w:rPr>
      </w:pPr>
    </w:p>
    <w:p w14:paraId="6D26076D" w14:textId="71C2383F" w:rsidR="008E727E" w:rsidRPr="00CB1242" w:rsidRDefault="00165A32" w:rsidP="008E727E">
      <w:pPr>
        <w:pStyle w:val="Heading"/>
        <w:spacing w:before="240" w:after="120" w:line="240" w:lineRule="auto"/>
        <w:rPr>
          <w:rFonts w:ascii="Arial" w:hAnsi="Arial" w:cs="Arial"/>
          <w:b/>
          <w:sz w:val="22"/>
          <w:szCs w:val="22"/>
        </w:rPr>
      </w:pPr>
      <w:r w:rsidRPr="00CB1242">
        <w:rPr>
          <w:rFonts w:ascii="Arial" w:hAnsi="Arial" w:cs="Arial"/>
          <w:b/>
          <w:sz w:val="22"/>
          <w:szCs w:val="22"/>
        </w:rPr>
        <w:t>Policy Decisions</w:t>
      </w:r>
      <w:r w:rsidR="008E727E" w:rsidRPr="00CB1242">
        <w:rPr>
          <w:rFonts w:ascii="Arial" w:hAnsi="Arial" w:cs="Arial"/>
          <w:b/>
          <w:sz w:val="22"/>
          <w:szCs w:val="22"/>
        </w:rPr>
        <w:t xml:space="preserve"> </w:t>
      </w:r>
    </w:p>
    <w:p w14:paraId="66F7C094" w14:textId="77777777" w:rsidR="00165A32" w:rsidRPr="00CB1242" w:rsidRDefault="008E727E" w:rsidP="008E727E">
      <w:pPr>
        <w:pStyle w:val="Heading"/>
        <w:spacing w:before="240" w:after="120" w:line="240" w:lineRule="auto"/>
        <w:rPr>
          <w:rFonts w:ascii="Arial" w:hAnsi="Arial" w:cs="Arial"/>
          <w:b/>
          <w:sz w:val="22"/>
          <w:szCs w:val="22"/>
        </w:rPr>
      </w:pPr>
      <w:r w:rsidRPr="00CB1242">
        <w:rPr>
          <w:rFonts w:ascii="Arial" w:hAnsi="Arial" w:cs="Arial"/>
          <w:b/>
          <w:sz w:val="22"/>
          <w:szCs w:val="22"/>
        </w:rPr>
        <w:t>Authorising Internet access</w:t>
      </w:r>
    </w:p>
    <w:p w14:paraId="49A3E1D4" w14:textId="77777777" w:rsidR="00165A32" w:rsidRPr="00CB1242" w:rsidRDefault="00165A32" w:rsidP="003913B8">
      <w:pPr>
        <w:pStyle w:val="ParagraphItalic"/>
        <w:keepNext/>
        <w:keepLines/>
        <w:numPr>
          <w:ilvl w:val="0"/>
          <w:numId w:val="11"/>
        </w:numPr>
        <w:tabs>
          <w:tab w:val="left" w:pos="1418"/>
        </w:tabs>
        <w:spacing w:after="120" w:line="240" w:lineRule="auto"/>
        <w:rPr>
          <w:rFonts w:ascii="Arial" w:hAnsi="Arial" w:cs="Arial"/>
          <w:sz w:val="22"/>
          <w:szCs w:val="22"/>
        </w:rPr>
      </w:pPr>
      <w:r w:rsidRPr="00CB1242">
        <w:rPr>
          <w:rFonts w:ascii="Arial" w:hAnsi="Arial" w:cs="Arial"/>
          <w:sz w:val="22"/>
          <w:szCs w:val="22"/>
        </w:rPr>
        <w:t>All staff must read and sign the ‘</w:t>
      </w:r>
      <w:r w:rsidR="003807AC" w:rsidRPr="00CB1242">
        <w:rPr>
          <w:rFonts w:ascii="Arial" w:hAnsi="Arial" w:cs="Arial"/>
          <w:sz w:val="22"/>
          <w:szCs w:val="22"/>
          <w:lang w:val="en"/>
        </w:rPr>
        <w:t>Acceptable Use Policy’</w:t>
      </w:r>
      <w:r w:rsidRPr="00CB1242">
        <w:rPr>
          <w:rFonts w:ascii="Arial" w:hAnsi="Arial" w:cs="Arial"/>
          <w:sz w:val="22"/>
          <w:szCs w:val="22"/>
          <w:lang w:val="en"/>
        </w:rPr>
        <w:t xml:space="preserve"> </w:t>
      </w:r>
      <w:r w:rsidRPr="00CB1242">
        <w:rPr>
          <w:rFonts w:ascii="Arial" w:hAnsi="Arial" w:cs="Arial"/>
          <w:sz w:val="22"/>
          <w:szCs w:val="22"/>
        </w:rPr>
        <w:t>before using any school ICT resource.</w:t>
      </w:r>
    </w:p>
    <w:p w14:paraId="2F1B69B8" w14:textId="3A67E348" w:rsidR="00165A32" w:rsidRPr="00CB1242" w:rsidRDefault="00165A32" w:rsidP="003913B8">
      <w:pPr>
        <w:pStyle w:val="ParagraphItalic"/>
        <w:keepNext/>
        <w:keepLines/>
        <w:numPr>
          <w:ilvl w:val="0"/>
          <w:numId w:val="11"/>
        </w:numPr>
        <w:tabs>
          <w:tab w:val="left" w:pos="1418"/>
        </w:tabs>
        <w:spacing w:after="120" w:line="240" w:lineRule="auto"/>
        <w:rPr>
          <w:rFonts w:ascii="Arial" w:hAnsi="Arial" w:cs="Arial"/>
          <w:sz w:val="22"/>
          <w:szCs w:val="22"/>
        </w:rPr>
      </w:pPr>
      <w:r w:rsidRPr="00CB1242">
        <w:rPr>
          <w:rFonts w:ascii="Arial" w:hAnsi="Arial" w:cs="Arial"/>
          <w:sz w:val="22"/>
          <w:szCs w:val="22"/>
        </w:rPr>
        <w:t>All students must read and agree to the ‘</w:t>
      </w:r>
      <w:r w:rsidR="00827EE4" w:rsidRPr="00CB1242">
        <w:rPr>
          <w:rFonts w:ascii="Arial" w:hAnsi="Arial" w:cs="Arial"/>
          <w:sz w:val="22"/>
          <w:szCs w:val="22"/>
        </w:rPr>
        <w:t>Keeping Ourselves Safe Policy’</w:t>
      </w:r>
      <w:r w:rsidR="00CB1242" w:rsidRPr="00CB1242">
        <w:rPr>
          <w:rFonts w:ascii="Arial" w:hAnsi="Arial" w:cs="Arial"/>
          <w:sz w:val="22"/>
          <w:szCs w:val="22"/>
        </w:rPr>
        <w:t xml:space="preserve"> and a class charter will be signed.</w:t>
      </w:r>
    </w:p>
    <w:p w14:paraId="7D201463" w14:textId="66A5D905" w:rsidR="006D3FB7" w:rsidRPr="00CB1242" w:rsidRDefault="00165A32" w:rsidP="003913B8">
      <w:pPr>
        <w:pStyle w:val="ParagraphItalic"/>
        <w:numPr>
          <w:ilvl w:val="0"/>
          <w:numId w:val="11"/>
        </w:numPr>
        <w:tabs>
          <w:tab w:val="left" w:pos="1418"/>
        </w:tabs>
        <w:spacing w:line="240" w:lineRule="auto"/>
        <w:rPr>
          <w:rFonts w:ascii="Arial" w:hAnsi="Arial" w:cs="Arial"/>
          <w:sz w:val="22"/>
          <w:szCs w:val="22"/>
        </w:rPr>
      </w:pPr>
      <w:r w:rsidRPr="00CB1242">
        <w:rPr>
          <w:rFonts w:ascii="Arial" w:hAnsi="Arial" w:cs="Arial"/>
          <w:sz w:val="22"/>
          <w:szCs w:val="22"/>
        </w:rPr>
        <w:t>Within the school access to the Internet will be supervised.  Lower down the school access</w:t>
      </w:r>
      <w:r w:rsidR="00CB1242" w:rsidRPr="00CB1242">
        <w:rPr>
          <w:rFonts w:ascii="Arial" w:hAnsi="Arial" w:cs="Arial"/>
          <w:sz w:val="22"/>
          <w:szCs w:val="22"/>
        </w:rPr>
        <w:t xml:space="preserve"> will only be</w:t>
      </w:r>
      <w:r w:rsidRPr="00CB1242">
        <w:rPr>
          <w:rFonts w:ascii="Arial" w:hAnsi="Arial" w:cs="Arial"/>
          <w:sz w:val="22"/>
          <w:szCs w:val="22"/>
        </w:rPr>
        <w:t xml:space="preserve"> to specific, approved on-line materials.</w:t>
      </w:r>
    </w:p>
    <w:p w14:paraId="52BB0CC1" w14:textId="77777777" w:rsidR="000816E0" w:rsidRPr="00CB1242" w:rsidRDefault="000816E0" w:rsidP="000816E0">
      <w:pPr>
        <w:pStyle w:val="ParagraphItalic"/>
        <w:tabs>
          <w:tab w:val="left" w:pos="1418"/>
        </w:tabs>
        <w:spacing w:line="240" w:lineRule="auto"/>
        <w:rPr>
          <w:rFonts w:ascii="Arial" w:hAnsi="Arial" w:cs="Arial"/>
          <w:sz w:val="22"/>
          <w:szCs w:val="22"/>
        </w:rPr>
      </w:pPr>
    </w:p>
    <w:p w14:paraId="6CE52C71" w14:textId="77777777" w:rsidR="008E727E" w:rsidRPr="00CB1242" w:rsidRDefault="008E727E" w:rsidP="00165A32">
      <w:pPr>
        <w:pStyle w:val="ParagraphItalic"/>
        <w:keepNext/>
        <w:keepLines/>
        <w:tabs>
          <w:tab w:val="left" w:pos="1418"/>
        </w:tabs>
        <w:spacing w:line="240" w:lineRule="auto"/>
        <w:rPr>
          <w:rFonts w:ascii="Arial" w:hAnsi="Arial" w:cs="Arial"/>
          <w:b/>
          <w:sz w:val="22"/>
          <w:szCs w:val="22"/>
        </w:rPr>
      </w:pPr>
      <w:r w:rsidRPr="00CB1242">
        <w:rPr>
          <w:rFonts w:ascii="Arial" w:hAnsi="Arial" w:cs="Arial"/>
          <w:b/>
          <w:sz w:val="22"/>
          <w:szCs w:val="22"/>
        </w:rPr>
        <w:t>Assessing risks</w:t>
      </w:r>
    </w:p>
    <w:p w14:paraId="2EE6CD35" w14:textId="0668740F" w:rsidR="008E727E" w:rsidRPr="00CB1242" w:rsidRDefault="008E727E" w:rsidP="003913B8">
      <w:pPr>
        <w:pStyle w:val="ParagraphItalic"/>
        <w:keepNext/>
        <w:keepLines/>
        <w:numPr>
          <w:ilvl w:val="0"/>
          <w:numId w:val="12"/>
        </w:numPr>
        <w:tabs>
          <w:tab w:val="left" w:pos="1418"/>
        </w:tabs>
        <w:spacing w:line="240" w:lineRule="auto"/>
        <w:rPr>
          <w:rFonts w:ascii="Arial" w:hAnsi="Arial" w:cs="Arial"/>
          <w:sz w:val="22"/>
          <w:szCs w:val="22"/>
        </w:rPr>
      </w:pPr>
      <w:r w:rsidRPr="00CB1242">
        <w:rPr>
          <w:rFonts w:ascii="Arial" w:hAnsi="Arial" w:cs="Arial"/>
          <w:sz w:val="22"/>
          <w:szCs w:val="22"/>
        </w:rPr>
        <w:t xml:space="preserve">The school will take all reasonable precautions to ensure that users access only appropriate material. However, due to the international scale and linked nature of Internet content, it is not possible to guarantee that unsuitable material will never appear on a school computer. </w:t>
      </w:r>
    </w:p>
    <w:p w14:paraId="675B424B" w14:textId="77777777" w:rsidR="00E940DF" w:rsidRPr="00CB1242" w:rsidRDefault="008E727E" w:rsidP="003913B8">
      <w:pPr>
        <w:pStyle w:val="ParagraphItalic"/>
        <w:keepNext/>
        <w:keepLines/>
        <w:numPr>
          <w:ilvl w:val="0"/>
          <w:numId w:val="12"/>
        </w:numPr>
        <w:tabs>
          <w:tab w:val="left" w:pos="1418"/>
        </w:tabs>
        <w:spacing w:line="240" w:lineRule="auto"/>
        <w:rPr>
          <w:rFonts w:ascii="Arial" w:hAnsi="Arial" w:cs="Arial"/>
          <w:sz w:val="22"/>
          <w:szCs w:val="22"/>
        </w:rPr>
      </w:pPr>
      <w:r w:rsidRPr="00CB1242">
        <w:rPr>
          <w:rFonts w:ascii="Arial" w:hAnsi="Arial" w:cs="Arial"/>
          <w:sz w:val="22"/>
          <w:szCs w:val="22"/>
        </w:rPr>
        <w:t>The school will regularly audit ICT</w:t>
      </w:r>
      <w:r w:rsidR="00033F0C" w:rsidRPr="00CB1242">
        <w:rPr>
          <w:rFonts w:ascii="Arial" w:hAnsi="Arial" w:cs="Arial"/>
          <w:sz w:val="22"/>
          <w:szCs w:val="22"/>
        </w:rPr>
        <w:t xml:space="preserve"> provision to establish if the Online S</w:t>
      </w:r>
      <w:r w:rsidRPr="00CB1242">
        <w:rPr>
          <w:rFonts w:ascii="Arial" w:hAnsi="Arial" w:cs="Arial"/>
          <w:sz w:val="22"/>
          <w:szCs w:val="22"/>
        </w:rPr>
        <w:t xml:space="preserve">afety policy is adequate and that its implementation is effective. </w:t>
      </w:r>
    </w:p>
    <w:p w14:paraId="330B217F" w14:textId="77777777" w:rsidR="008E727E" w:rsidRPr="00CB1242" w:rsidRDefault="00033F0C" w:rsidP="008E727E">
      <w:pPr>
        <w:pStyle w:val="ParagraphItalic"/>
        <w:keepLines/>
        <w:spacing w:before="240" w:line="240" w:lineRule="auto"/>
        <w:rPr>
          <w:rFonts w:ascii="Arial" w:hAnsi="Arial" w:cs="Arial"/>
          <w:b/>
          <w:sz w:val="22"/>
          <w:szCs w:val="22"/>
        </w:rPr>
      </w:pPr>
      <w:r w:rsidRPr="00CB1242">
        <w:rPr>
          <w:rFonts w:ascii="Arial" w:hAnsi="Arial" w:cs="Arial"/>
          <w:b/>
          <w:sz w:val="22"/>
          <w:szCs w:val="22"/>
        </w:rPr>
        <w:t xml:space="preserve">Handling Online </w:t>
      </w:r>
      <w:r w:rsidR="00F31166" w:rsidRPr="00CB1242">
        <w:rPr>
          <w:rFonts w:ascii="Arial" w:hAnsi="Arial" w:cs="Arial"/>
          <w:b/>
          <w:sz w:val="22"/>
          <w:szCs w:val="22"/>
        </w:rPr>
        <w:t>S</w:t>
      </w:r>
      <w:r w:rsidR="008E727E" w:rsidRPr="00CB1242">
        <w:rPr>
          <w:rFonts w:ascii="Arial" w:hAnsi="Arial" w:cs="Arial"/>
          <w:b/>
          <w:sz w:val="22"/>
          <w:szCs w:val="22"/>
        </w:rPr>
        <w:t xml:space="preserve">afety complaints </w:t>
      </w:r>
    </w:p>
    <w:p w14:paraId="4D10CE57" w14:textId="77777777" w:rsidR="008E727E" w:rsidRPr="00CB1242" w:rsidRDefault="008E727E" w:rsidP="003913B8">
      <w:pPr>
        <w:pStyle w:val="ParagraphItalic"/>
        <w:keepNext/>
        <w:keepLines/>
        <w:numPr>
          <w:ilvl w:val="0"/>
          <w:numId w:val="13"/>
        </w:numPr>
        <w:tabs>
          <w:tab w:val="left" w:pos="1418"/>
        </w:tabs>
        <w:spacing w:line="240" w:lineRule="auto"/>
        <w:rPr>
          <w:rFonts w:ascii="Arial" w:hAnsi="Arial" w:cs="Arial"/>
          <w:sz w:val="22"/>
          <w:szCs w:val="22"/>
        </w:rPr>
      </w:pPr>
      <w:r w:rsidRPr="00CB1242">
        <w:rPr>
          <w:rFonts w:ascii="Arial" w:hAnsi="Arial" w:cs="Arial"/>
          <w:sz w:val="22"/>
          <w:szCs w:val="22"/>
        </w:rPr>
        <w:t>Complaints of Internet misuse will be dealt with by a senior member of staff.</w:t>
      </w:r>
    </w:p>
    <w:p w14:paraId="18C8CB35" w14:textId="77777777" w:rsidR="008E727E" w:rsidRPr="00CB1242" w:rsidRDefault="008E727E" w:rsidP="003913B8">
      <w:pPr>
        <w:pStyle w:val="ParagraphItalic"/>
        <w:numPr>
          <w:ilvl w:val="0"/>
          <w:numId w:val="13"/>
        </w:numPr>
        <w:tabs>
          <w:tab w:val="left" w:pos="1418"/>
        </w:tabs>
        <w:spacing w:line="240" w:lineRule="auto"/>
        <w:rPr>
          <w:rFonts w:ascii="Arial" w:hAnsi="Arial" w:cs="Arial"/>
          <w:sz w:val="22"/>
          <w:szCs w:val="22"/>
        </w:rPr>
      </w:pPr>
      <w:r w:rsidRPr="00CB1242">
        <w:rPr>
          <w:rFonts w:ascii="Arial" w:hAnsi="Arial" w:cs="Arial"/>
          <w:sz w:val="22"/>
          <w:szCs w:val="22"/>
        </w:rPr>
        <w:t>Any complaint about staff misuse must be referred to the Headteacher.</w:t>
      </w:r>
    </w:p>
    <w:p w14:paraId="6A285D6F" w14:textId="77777777" w:rsidR="008E727E" w:rsidRPr="00CB1242" w:rsidRDefault="008E727E" w:rsidP="003913B8">
      <w:pPr>
        <w:pStyle w:val="ParagraphItalic"/>
        <w:numPr>
          <w:ilvl w:val="0"/>
          <w:numId w:val="13"/>
        </w:numPr>
        <w:tabs>
          <w:tab w:val="left" w:pos="1418"/>
        </w:tabs>
        <w:spacing w:line="240" w:lineRule="auto"/>
        <w:rPr>
          <w:rFonts w:ascii="Arial" w:hAnsi="Arial" w:cs="Arial"/>
          <w:sz w:val="22"/>
          <w:szCs w:val="22"/>
        </w:rPr>
      </w:pPr>
      <w:r w:rsidRPr="00CB1242">
        <w:rPr>
          <w:rFonts w:ascii="Arial" w:hAnsi="Arial" w:cs="Arial"/>
          <w:sz w:val="22"/>
          <w:szCs w:val="22"/>
        </w:rPr>
        <w:t xml:space="preserve">Complaints of a child protection nature must be dealt with in accordance with school child protection procedures.  </w:t>
      </w:r>
    </w:p>
    <w:p w14:paraId="29955978" w14:textId="77777777" w:rsidR="008E727E" w:rsidRPr="00CB1242" w:rsidRDefault="008E727E" w:rsidP="003913B8">
      <w:pPr>
        <w:pStyle w:val="ParagraphItalic"/>
        <w:numPr>
          <w:ilvl w:val="0"/>
          <w:numId w:val="13"/>
        </w:numPr>
        <w:tabs>
          <w:tab w:val="left" w:pos="1418"/>
        </w:tabs>
        <w:spacing w:line="240" w:lineRule="auto"/>
        <w:rPr>
          <w:rFonts w:ascii="Arial" w:hAnsi="Arial" w:cs="Arial"/>
          <w:sz w:val="22"/>
          <w:szCs w:val="22"/>
        </w:rPr>
      </w:pPr>
      <w:r w:rsidRPr="00CB1242">
        <w:rPr>
          <w:rFonts w:ascii="Arial" w:hAnsi="Arial" w:cs="Arial"/>
          <w:sz w:val="22"/>
          <w:szCs w:val="22"/>
        </w:rPr>
        <w:t>Pupils and parents will be informed of the complaints procedure.</w:t>
      </w:r>
    </w:p>
    <w:p w14:paraId="4C24A888" w14:textId="77777777" w:rsidR="008E727E" w:rsidRPr="00CB1242" w:rsidRDefault="008E727E" w:rsidP="008E727E">
      <w:pPr>
        <w:pStyle w:val="ParagraphItalic"/>
        <w:spacing w:line="240" w:lineRule="auto"/>
        <w:rPr>
          <w:rFonts w:ascii="Arial" w:hAnsi="Arial" w:cs="Arial"/>
          <w:sz w:val="22"/>
          <w:szCs w:val="22"/>
        </w:rPr>
      </w:pPr>
    </w:p>
    <w:p w14:paraId="35625335" w14:textId="77777777" w:rsidR="008E727E" w:rsidRPr="00CB1242" w:rsidRDefault="008E727E" w:rsidP="008E727E">
      <w:pPr>
        <w:pStyle w:val="ParagraphItalic"/>
        <w:keepNext/>
        <w:keepLines/>
        <w:spacing w:after="120" w:line="240" w:lineRule="auto"/>
        <w:rPr>
          <w:rFonts w:ascii="Arial" w:hAnsi="Arial" w:cs="Arial"/>
          <w:b/>
          <w:sz w:val="22"/>
          <w:szCs w:val="22"/>
        </w:rPr>
      </w:pPr>
      <w:r w:rsidRPr="00CB1242">
        <w:rPr>
          <w:rFonts w:ascii="Arial" w:hAnsi="Arial" w:cs="Arial"/>
          <w:b/>
          <w:sz w:val="22"/>
          <w:szCs w:val="22"/>
        </w:rPr>
        <w:t>Communications Policy</w:t>
      </w:r>
    </w:p>
    <w:p w14:paraId="181EDE04" w14:textId="77777777" w:rsidR="008E727E" w:rsidRPr="00CB1242" w:rsidRDefault="00033F0C" w:rsidP="008E727E">
      <w:pPr>
        <w:pStyle w:val="ParagraphItalic"/>
        <w:spacing w:line="240" w:lineRule="auto"/>
        <w:rPr>
          <w:rFonts w:ascii="Arial" w:hAnsi="Arial" w:cs="Arial"/>
          <w:b/>
          <w:sz w:val="22"/>
          <w:szCs w:val="22"/>
        </w:rPr>
      </w:pPr>
      <w:r w:rsidRPr="00CB1242">
        <w:rPr>
          <w:rFonts w:ascii="Arial" w:hAnsi="Arial" w:cs="Arial"/>
          <w:b/>
          <w:sz w:val="22"/>
          <w:szCs w:val="22"/>
        </w:rPr>
        <w:t xml:space="preserve">Introducing the Online </w:t>
      </w:r>
      <w:r w:rsidR="00F31166" w:rsidRPr="00CB1242">
        <w:rPr>
          <w:rFonts w:ascii="Arial" w:hAnsi="Arial" w:cs="Arial"/>
          <w:b/>
          <w:sz w:val="22"/>
          <w:szCs w:val="22"/>
        </w:rPr>
        <w:t>S</w:t>
      </w:r>
      <w:r w:rsidR="008E727E" w:rsidRPr="00CB1242">
        <w:rPr>
          <w:rFonts w:ascii="Arial" w:hAnsi="Arial" w:cs="Arial"/>
          <w:b/>
          <w:sz w:val="22"/>
          <w:szCs w:val="22"/>
        </w:rPr>
        <w:t>afety policy to pupils</w:t>
      </w:r>
    </w:p>
    <w:p w14:paraId="7337F70C" w14:textId="56D25BCD" w:rsidR="008E727E" w:rsidRPr="00CB1242" w:rsidRDefault="00033F0C" w:rsidP="003913B8">
      <w:pPr>
        <w:pStyle w:val="ParagraphItalic"/>
        <w:numPr>
          <w:ilvl w:val="0"/>
          <w:numId w:val="14"/>
        </w:numPr>
        <w:tabs>
          <w:tab w:val="left" w:pos="1418"/>
        </w:tabs>
        <w:spacing w:line="240" w:lineRule="auto"/>
        <w:rPr>
          <w:rFonts w:ascii="Arial" w:hAnsi="Arial" w:cs="Arial"/>
          <w:sz w:val="22"/>
          <w:szCs w:val="22"/>
        </w:rPr>
      </w:pPr>
      <w:r w:rsidRPr="00CB1242">
        <w:rPr>
          <w:rFonts w:ascii="Arial" w:hAnsi="Arial" w:cs="Arial"/>
          <w:sz w:val="22"/>
          <w:szCs w:val="22"/>
        </w:rPr>
        <w:t xml:space="preserve">Online </w:t>
      </w:r>
      <w:r w:rsidR="00F31166" w:rsidRPr="00CB1242">
        <w:rPr>
          <w:rFonts w:ascii="Arial" w:hAnsi="Arial" w:cs="Arial"/>
          <w:sz w:val="22"/>
          <w:szCs w:val="22"/>
        </w:rPr>
        <w:t>S</w:t>
      </w:r>
      <w:r w:rsidR="008E727E" w:rsidRPr="00CB1242">
        <w:rPr>
          <w:rFonts w:ascii="Arial" w:hAnsi="Arial" w:cs="Arial"/>
          <w:sz w:val="22"/>
          <w:szCs w:val="22"/>
        </w:rPr>
        <w:t xml:space="preserve">afety rules will be posted in </w:t>
      </w:r>
      <w:r w:rsidR="00CB1242" w:rsidRPr="00CB1242">
        <w:rPr>
          <w:rFonts w:ascii="Arial" w:hAnsi="Arial" w:cs="Arial"/>
          <w:sz w:val="22"/>
          <w:szCs w:val="22"/>
        </w:rPr>
        <w:t xml:space="preserve">classrooms </w:t>
      </w:r>
      <w:r w:rsidR="008E727E" w:rsidRPr="00CB1242">
        <w:rPr>
          <w:rFonts w:ascii="Arial" w:hAnsi="Arial" w:cs="Arial"/>
          <w:sz w:val="22"/>
          <w:szCs w:val="22"/>
        </w:rPr>
        <w:t>and discussed with the pu</w:t>
      </w:r>
      <w:r w:rsidR="00D147C3" w:rsidRPr="00CB1242">
        <w:rPr>
          <w:rFonts w:ascii="Arial" w:hAnsi="Arial" w:cs="Arial"/>
          <w:sz w:val="22"/>
          <w:szCs w:val="22"/>
        </w:rPr>
        <w:t>pils at the start of each year.</w:t>
      </w:r>
      <w:r w:rsidR="0015249F" w:rsidRPr="00CB1242">
        <w:rPr>
          <w:rFonts w:ascii="Arial" w:hAnsi="Arial" w:cs="Arial"/>
          <w:sz w:val="22"/>
          <w:szCs w:val="22"/>
        </w:rPr>
        <w:t xml:space="preserve"> </w:t>
      </w:r>
    </w:p>
    <w:p w14:paraId="450D7F05" w14:textId="36F49DD9" w:rsidR="00D147C3" w:rsidRPr="00CB1242" w:rsidRDefault="00D147C3" w:rsidP="003913B8">
      <w:pPr>
        <w:pStyle w:val="ParagraphItalic"/>
        <w:numPr>
          <w:ilvl w:val="0"/>
          <w:numId w:val="14"/>
        </w:numPr>
        <w:tabs>
          <w:tab w:val="left" w:pos="1418"/>
        </w:tabs>
        <w:spacing w:line="240" w:lineRule="auto"/>
        <w:rPr>
          <w:rFonts w:ascii="Arial" w:hAnsi="Arial" w:cs="Arial"/>
          <w:sz w:val="22"/>
          <w:szCs w:val="22"/>
        </w:rPr>
      </w:pPr>
      <w:r w:rsidRPr="00CB1242">
        <w:rPr>
          <w:rFonts w:ascii="Arial" w:hAnsi="Arial" w:cs="Arial"/>
          <w:sz w:val="22"/>
          <w:szCs w:val="22"/>
        </w:rPr>
        <w:t>A ‘Keeping Ourselves Sa</w:t>
      </w:r>
      <w:r w:rsidR="00033F0C" w:rsidRPr="00CB1242">
        <w:rPr>
          <w:rFonts w:ascii="Arial" w:hAnsi="Arial" w:cs="Arial"/>
          <w:sz w:val="22"/>
          <w:szCs w:val="22"/>
        </w:rPr>
        <w:t>fe’ Policy is created with the Online S</w:t>
      </w:r>
      <w:r w:rsidRPr="00CB1242">
        <w:rPr>
          <w:rFonts w:ascii="Arial" w:hAnsi="Arial" w:cs="Arial"/>
          <w:sz w:val="22"/>
          <w:szCs w:val="22"/>
        </w:rPr>
        <w:t xml:space="preserve">afety </w:t>
      </w:r>
      <w:r w:rsidR="00827EE4" w:rsidRPr="00CB1242">
        <w:rPr>
          <w:rFonts w:ascii="Arial" w:hAnsi="Arial" w:cs="Arial"/>
          <w:sz w:val="22"/>
          <w:szCs w:val="22"/>
        </w:rPr>
        <w:t>committee</w:t>
      </w:r>
      <w:r w:rsidRPr="00CB1242">
        <w:rPr>
          <w:rFonts w:ascii="Arial" w:hAnsi="Arial" w:cs="Arial"/>
          <w:sz w:val="22"/>
          <w:szCs w:val="22"/>
        </w:rPr>
        <w:t xml:space="preserve"> and reviewed each year.  Every class will display this and children are </w:t>
      </w:r>
      <w:r w:rsidR="0041155D" w:rsidRPr="00CB1242">
        <w:rPr>
          <w:rFonts w:ascii="Arial" w:hAnsi="Arial" w:cs="Arial"/>
          <w:sz w:val="22"/>
          <w:szCs w:val="22"/>
        </w:rPr>
        <w:t>made aware of the rules to stay safe and know how to report any concerns to appropriate adults in school</w:t>
      </w:r>
      <w:r w:rsidR="003B55FA" w:rsidRPr="00CB1242">
        <w:rPr>
          <w:rFonts w:ascii="Arial" w:hAnsi="Arial" w:cs="Arial"/>
          <w:sz w:val="22"/>
          <w:szCs w:val="22"/>
        </w:rPr>
        <w:t xml:space="preserve">.  </w:t>
      </w:r>
    </w:p>
    <w:p w14:paraId="31CEBFCE" w14:textId="77777777" w:rsidR="008E727E" w:rsidRPr="00CB1242" w:rsidRDefault="008E727E" w:rsidP="003913B8">
      <w:pPr>
        <w:pStyle w:val="ParagraphItalic"/>
        <w:numPr>
          <w:ilvl w:val="0"/>
          <w:numId w:val="14"/>
        </w:numPr>
        <w:tabs>
          <w:tab w:val="left" w:pos="1418"/>
        </w:tabs>
        <w:spacing w:line="240" w:lineRule="auto"/>
        <w:rPr>
          <w:rFonts w:ascii="Arial" w:hAnsi="Arial" w:cs="Arial"/>
          <w:sz w:val="22"/>
          <w:szCs w:val="22"/>
        </w:rPr>
      </w:pPr>
      <w:r w:rsidRPr="00CB1242">
        <w:rPr>
          <w:rFonts w:ascii="Arial" w:hAnsi="Arial" w:cs="Arial"/>
          <w:sz w:val="22"/>
          <w:szCs w:val="22"/>
        </w:rPr>
        <w:t xml:space="preserve">Pupils </w:t>
      </w:r>
      <w:r w:rsidR="00DD45C4" w:rsidRPr="00CB1242">
        <w:rPr>
          <w:rFonts w:ascii="Arial" w:hAnsi="Arial" w:cs="Arial"/>
          <w:sz w:val="22"/>
          <w:szCs w:val="22"/>
        </w:rPr>
        <w:t xml:space="preserve">are </w:t>
      </w:r>
      <w:r w:rsidRPr="00CB1242">
        <w:rPr>
          <w:rFonts w:ascii="Arial" w:hAnsi="Arial" w:cs="Arial"/>
          <w:sz w:val="22"/>
          <w:szCs w:val="22"/>
        </w:rPr>
        <w:t>informed th</w:t>
      </w:r>
      <w:r w:rsidR="00DD45C4" w:rsidRPr="00CB1242">
        <w:rPr>
          <w:rFonts w:ascii="Arial" w:hAnsi="Arial" w:cs="Arial"/>
          <w:sz w:val="22"/>
          <w:szCs w:val="22"/>
        </w:rPr>
        <w:t xml:space="preserve">at network and Internet use is </w:t>
      </w:r>
      <w:r w:rsidRPr="00CB1242">
        <w:rPr>
          <w:rFonts w:ascii="Arial" w:hAnsi="Arial" w:cs="Arial"/>
          <w:sz w:val="22"/>
          <w:szCs w:val="22"/>
        </w:rPr>
        <w:t xml:space="preserve">monitored. </w:t>
      </w:r>
    </w:p>
    <w:p w14:paraId="63A10545" w14:textId="77777777" w:rsidR="00574C68" w:rsidRPr="00CB1242" w:rsidRDefault="00033F0C" w:rsidP="003913B8">
      <w:pPr>
        <w:pStyle w:val="ParagraphItalic"/>
        <w:numPr>
          <w:ilvl w:val="0"/>
          <w:numId w:val="14"/>
        </w:numPr>
        <w:tabs>
          <w:tab w:val="left" w:pos="1418"/>
        </w:tabs>
        <w:spacing w:line="240" w:lineRule="auto"/>
        <w:rPr>
          <w:rFonts w:ascii="Arial" w:hAnsi="Arial" w:cs="Arial"/>
          <w:sz w:val="22"/>
          <w:szCs w:val="22"/>
        </w:rPr>
      </w:pPr>
      <w:r w:rsidRPr="00CB1242">
        <w:rPr>
          <w:rFonts w:ascii="Arial" w:hAnsi="Arial" w:cs="Arial"/>
          <w:sz w:val="22"/>
          <w:szCs w:val="22"/>
        </w:rPr>
        <w:t xml:space="preserve">Through the development of the Online </w:t>
      </w:r>
      <w:r w:rsidR="00574C68" w:rsidRPr="00CB1242">
        <w:rPr>
          <w:rFonts w:ascii="Arial" w:hAnsi="Arial" w:cs="Arial"/>
          <w:sz w:val="22"/>
          <w:szCs w:val="22"/>
        </w:rPr>
        <w:t>Safety scheme of work, pupils will gain knowledge and understanding of why it is important to stay safe and how to go about this.</w:t>
      </w:r>
    </w:p>
    <w:p w14:paraId="4B5A494A" w14:textId="77777777" w:rsidR="004F778F" w:rsidRPr="00CB1242" w:rsidRDefault="004F778F" w:rsidP="008E727E">
      <w:pPr>
        <w:pStyle w:val="ParagraphItalic"/>
        <w:tabs>
          <w:tab w:val="left" w:pos="1418"/>
        </w:tabs>
        <w:spacing w:line="240" w:lineRule="auto"/>
        <w:rPr>
          <w:rFonts w:ascii="Arial" w:hAnsi="Arial" w:cs="Arial"/>
          <w:color w:val="FF0000"/>
          <w:sz w:val="22"/>
          <w:szCs w:val="22"/>
        </w:rPr>
      </w:pPr>
    </w:p>
    <w:p w14:paraId="77A101E3" w14:textId="77777777" w:rsidR="00CB1242" w:rsidRPr="00CB1242" w:rsidRDefault="004F778F" w:rsidP="00CB1242">
      <w:pPr>
        <w:pStyle w:val="ParagraphItalic"/>
        <w:tabs>
          <w:tab w:val="left" w:pos="1418"/>
        </w:tabs>
        <w:spacing w:line="240" w:lineRule="auto"/>
        <w:rPr>
          <w:rFonts w:ascii="Arial" w:hAnsi="Arial" w:cs="Arial"/>
          <w:b/>
          <w:sz w:val="22"/>
          <w:szCs w:val="22"/>
        </w:rPr>
      </w:pPr>
      <w:r w:rsidRPr="00CB1242">
        <w:rPr>
          <w:rFonts w:ascii="Arial" w:hAnsi="Arial" w:cs="Arial"/>
          <w:b/>
          <w:sz w:val="22"/>
          <w:szCs w:val="22"/>
        </w:rPr>
        <w:t>St</w:t>
      </w:r>
      <w:r w:rsidR="00033F0C" w:rsidRPr="00CB1242">
        <w:rPr>
          <w:rFonts w:ascii="Arial" w:hAnsi="Arial" w:cs="Arial"/>
          <w:b/>
          <w:sz w:val="22"/>
          <w:szCs w:val="22"/>
        </w:rPr>
        <w:t xml:space="preserve">aff and the Online </w:t>
      </w:r>
      <w:r w:rsidR="008E727E" w:rsidRPr="00CB1242">
        <w:rPr>
          <w:rFonts w:ascii="Arial" w:hAnsi="Arial" w:cs="Arial"/>
          <w:b/>
          <w:sz w:val="22"/>
          <w:szCs w:val="22"/>
        </w:rPr>
        <w:t>Safety policy</w:t>
      </w:r>
    </w:p>
    <w:p w14:paraId="156327CF" w14:textId="77777777" w:rsidR="00833B81" w:rsidRDefault="00833B81" w:rsidP="00CB1242">
      <w:pPr>
        <w:pStyle w:val="ParagraphItalic"/>
        <w:numPr>
          <w:ilvl w:val="0"/>
          <w:numId w:val="29"/>
        </w:numPr>
        <w:tabs>
          <w:tab w:val="left" w:pos="1418"/>
        </w:tabs>
        <w:spacing w:line="240" w:lineRule="auto"/>
        <w:rPr>
          <w:rFonts w:ascii="Arial" w:hAnsi="Arial" w:cs="Arial"/>
          <w:sz w:val="22"/>
          <w:szCs w:val="22"/>
        </w:rPr>
      </w:pPr>
    </w:p>
    <w:p w14:paraId="11AEBE01" w14:textId="0F0030F7" w:rsidR="008E727E" w:rsidRPr="00CB1242" w:rsidRDefault="008E727E" w:rsidP="00CB1242">
      <w:pPr>
        <w:pStyle w:val="ParagraphItalic"/>
        <w:numPr>
          <w:ilvl w:val="0"/>
          <w:numId w:val="29"/>
        </w:numPr>
        <w:tabs>
          <w:tab w:val="left" w:pos="1418"/>
        </w:tabs>
        <w:spacing w:line="240" w:lineRule="auto"/>
        <w:rPr>
          <w:rFonts w:ascii="Arial" w:hAnsi="Arial" w:cs="Arial"/>
          <w:sz w:val="22"/>
          <w:szCs w:val="22"/>
        </w:rPr>
      </w:pPr>
      <w:r w:rsidRPr="00CB1242">
        <w:rPr>
          <w:rFonts w:ascii="Arial" w:hAnsi="Arial" w:cs="Arial"/>
          <w:sz w:val="22"/>
          <w:szCs w:val="22"/>
        </w:rPr>
        <w:t>All s</w:t>
      </w:r>
      <w:r w:rsidR="00033F0C" w:rsidRPr="00CB1242">
        <w:rPr>
          <w:rFonts w:ascii="Arial" w:hAnsi="Arial" w:cs="Arial"/>
          <w:sz w:val="22"/>
          <w:szCs w:val="22"/>
        </w:rPr>
        <w:t xml:space="preserve">taff will be given the School Online </w:t>
      </w:r>
      <w:r w:rsidRPr="00CB1242">
        <w:rPr>
          <w:rFonts w:ascii="Arial" w:hAnsi="Arial" w:cs="Arial"/>
          <w:sz w:val="22"/>
          <w:szCs w:val="22"/>
        </w:rPr>
        <w:t>Safety Policy and its importance explained.</w:t>
      </w:r>
    </w:p>
    <w:p w14:paraId="77BBE6F4" w14:textId="77777777" w:rsidR="008E727E" w:rsidRPr="00CB1242" w:rsidRDefault="008E727E" w:rsidP="003913B8">
      <w:pPr>
        <w:pStyle w:val="ParagraphItalic"/>
        <w:keepNext/>
        <w:keepLines/>
        <w:numPr>
          <w:ilvl w:val="0"/>
          <w:numId w:val="15"/>
        </w:numPr>
        <w:tabs>
          <w:tab w:val="left" w:pos="1418"/>
        </w:tabs>
        <w:spacing w:after="59" w:line="240" w:lineRule="auto"/>
        <w:rPr>
          <w:rFonts w:ascii="Arial" w:hAnsi="Arial" w:cs="Arial"/>
          <w:sz w:val="22"/>
          <w:szCs w:val="22"/>
        </w:rPr>
      </w:pPr>
      <w:r w:rsidRPr="00CB1242">
        <w:rPr>
          <w:rFonts w:ascii="Arial" w:hAnsi="Arial" w:cs="Arial"/>
          <w:sz w:val="22"/>
          <w:szCs w:val="22"/>
        </w:rPr>
        <w:t xml:space="preserve">Staff should be aware that Internet traffic can be monitored and traced to the individual user.  Discretion and professional conduct is essential. </w:t>
      </w:r>
    </w:p>
    <w:p w14:paraId="7E98207D" w14:textId="77777777" w:rsidR="008E727E" w:rsidRPr="00CB1242" w:rsidRDefault="008E727E" w:rsidP="008E727E">
      <w:pPr>
        <w:pStyle w:val="ParagraphItalic"/>
        <w:keepNext/>
        <w:keepLines/>
        <w:tabs>
          <w:tab w:val="left" w:pos="1418"/>
        </w:tabs>
        <w:spacing w:after="59" w:line="240" w:lineRule="auto"/>
        <w:rPr>
          <w:rFonts w:ascii="Arial" w:hAnsi="Arial" w:cs="Arial"/>
          <w:color w:val="FF0000"/>
          <w:sz w:val="22"/>
          <w:szCs w:val="22"/>
        </w:rPr>
      </w:pPr>
    </w:p>
    <w:p w14:paraId="2D23535F" w14:textId="77777777" w:rsidR="008E727E" w:rsidRPr="00CB1242" w:rsidRDefault="008E727E" w:rsidP="008E727E">
      <w:pPr>
        <w:pStyle w:val="ParagraphItalic"/>
        <w:keepNext/>
        <w:keepLines/>
        <w:tabs>
          <w:tab w:val="left" w:pos="1418"/>
        </w:tabs>
        <w:spacing w:after="59" w:line="240" w:lineRule="auto"/>
        <w:rPr>
          <w:rFonts w:ascii="Arial" w:hAnsi="Arial" w:cs="Arial"/>
          <w:b/>
          <w:sz w:val="22"/>
          <w:szCs w:val="22"/>
        </w:rPr>
      </w:pPr>
      <w:r w:rsidRPr="00CB1242">
        <w:rPr>
          <w:rFonts w:ascii="Arial" w:hAnsi="Arial" w:cs="Arial"/>
          <w:b/>
          <w:sz w:val="22"/>
          <w:szCs w:val="22"/>
        </w:rPr>
        <w:t>Enlisting parents’ support</w:t>
      </w:r>
    </w:p>
    <w:p w14:paraId="3F423602" w14:textId="62A96ADF" w:rsidR="008E727E" w:rsidRPr="00CB1242" w:rsidRDefault="008E727E" w:rsidP="003913B8">
      <w:pPr>
        <w:pStyle w:val="ParagraphItalic"/>
        <w:keepLines/>
        <w:numPr>
          <w:ilvl w:val="0"/>
          <w:numId w:val="16"/>
        </w:numPr>
        <w:tabs>
          <w:tab w:val="left" w:pos="1418"/>
        </w:tabs>
        <w:spacing w:line="240" w:lineRule="auto"/>
        <w:rPr>
          <w:rFonts w:ascii="Arial" w:hAnsi="Arial" w:cs="Arial"/>
          <w:sz w:val="22"/>
          <w:szCs w:val="22"/>
        </w:rPr>
      </w:pPr>
      <w:r w:rsidRPr="00CB1242">
        <w:rPr>
          <w:rFonts w:ascii="Arial" w:hAnsi="Arial" w:cs="Arial"/>
          <w:sz w:val="22"/>
          <w:szCs w:val="22"/>
        </w:rPr>
        <w:t>Parents’ attentio</w:t>
      </w:r>
      <w:r w:rsidR="00033F0C" w:rsidRPr="00CB1242">
        <w:rPr>
          <w:rFonts w:ascii="Arial" w:hAnsi="Arial" w:cs="Arial"/>
          <w:sz w:val="22"/>
          <w:szCs w:val="22"/>
        </w:rPr>
        <w:t xml:space="preserve">n will be drawn to the School Online </w:t>
      </w:r>
      <w:r w:rsidRPr="00CB1242">
        <w:rPr>
          <w:rFonts w:ascii="Arial" w:hAnsi="Arial" w:cs="Arial"/>
          <w:sz w:val="22"/>
          <w:szCs w:val="22"/>
        </w:rPr>
        <w:t xml:space="preserve">Safety Policy in newsletters, the school brochure and on the school </w:t>
      </w:r>
      <w:r w:rsidR="00F31166" w:rsidRPr="00CB1242">
        <w:rPr>
          <w:rFonts w:ascii="Arial" w:hAnsi="Arial" w:cs="Arial"/>
          <w:sz w:val="22"/>
          <w:szCs w:val="22"/>
        </w:rPr>
        <w:t>website/</w:t>
      </w:r>
      <w:r w:rsidR="00922049" w:rsidRPr="00CB1242">
        <w:rPr>
          <w:rFonts w:ascii="Arial" w:hAnsi="Arial" w:cs="Arial"/>
          <w:sz w:val="22"/>
          <w:szCs w:val="22"/>
        </w:rPr>
        <w:t>social media</w:t>
      </w:r>
      <w:r w:rsidR="00F31166" w:rsidRPr="00CB1242">
        <w:rPr>
          <w:rFonts w:ascii="Arial" w:hAnsi="Arial" w:cs="Arial"/>
          <w:sz w:val="22"/>
          <w:szCs w:val="22"/>
        </w:rPr>
        <w:t>.</w:t>
      </w:r>
      <w:r w:rsidR="0015249F" w:rsidRPr="00CB1242">
        <w:rPr>
          <w:rFonts w:ascii="Arial" w:hAnsi="Arial" w:cs="Arial"/>
          <w:sz w:val="22"/>
          <w:szCs w:val="22"/>
        </w:rPr>
        <w:t xml:space="preserve"> </w:t>
      </w:r>
    </w:p>
    <w:p w14:paraId="5B5F034C" w14:textId="203F33DE" w:rsidR="004E76EF" w:rsidRPr="00CB1242" w:rsidRDefault="004E76EF" w:rsidP="00CB1242">
      <w:pPr>
        <w:pStyle w:val="1bodycopy10pt"/>
        <w:numPr>
          <w:ilvl w:val="0"/>
          <w:numId w:val="16"/>
        </w:numPr>
        <w:rPr>
          <w:rFonts w:cs="Arial"/>
          <w:sz w:val="22"/>
          <w:szCs w:val="22"/>
          <w:lang w:val="en-GB"/>
        </w:rPr>
      </w:pPr>
      <w:r w:rsidRPr="00CB1242">
        <w:rPr>
          <w:rFonts w:cs="Arial"/>
          <w:sz w:val="22"/>
          <w:szCs w:val="22"/>
          <w:lang w:val="en-GB"/>
        </w:rPr>
        <w:t>The school will raise parents’ awareness of internet safety in letters or other communications home, and</w:t>
      </w:r>
      <w:r w:rsidR="00CB1242" w:rsidRPr="00CB1242">
        <w:rPr>
          <w:rFonts w:cs="Arial"/>
          <w:sz w:val="22"/>
          <w:szCs w:val="22"/>
          <w:lang w:val="en-GB"/>
        </w:rPr>
        <w:t xml:space="preserve"> in information via our website. T</w:t>
      </w:r>
      <w:r w:rsidRPr="00CB1242">
        <w:rPr>
          <w:rFonts w:cs="Arial"/>
          <w:sz w:val="22"/>
          <w:szCs w:val="22"/>
          <w:lang w:val="en-GB"/>
        </w:rPr>
        <w:t>his policy will also be shared with parents.</w:t>
      </w:r>
    </w:p>
    <w:p w14:paraId="2E4E747B" w14:textId="77777777" w:rsidR="004E76EF" w:rsidRPr="00CB1242" w:rsidRDefault="004E76EF" w:rsidP="00CB1242">
      <w:pPr>
        <w:pStyle w:val="1bodycopy10pt"/>
        <w:numPr>
          <w:ilvl w:val="0"/>
          <w:numId w:val="16"/>
        </w:numPr>
        <w:rPr>
          <w:rFonts w:cs="Arial"/>
          <w:sz w:val="22"/>
          <w:szCs w:val="22"/>
          <w:lang w:val="en-GB"/>
        </w:rPr>
      </w:pPr>
      <w:r w:rsidRPr="00CB1242">
        <w:rPr>
          <w:rFonts w:cs="Arial"/>
          <w:sz w:val="22"/>
          <w:szCs w:val="22"/>
          <w:lang w:val="en-GB"/>
        </w:rPr>
        <w:t xml:space="preserve">If parents have any queries or concerns in relation to online safety, these should be raised in the first instance with the </w:t>
      </w:r>
      <w:proofErr w:type="spellStart"/>
      <w:r w:rsidRPr="00CB1242">
        <w:rPr>
          <w:rFonts w:cs="Arial"/>
          <w:sz w:val="22"/>
          <w:szCs w:val="22"/>
          <w:lang w:val="en-GB"/>
        </w:rPr>
        <w:t>headteacher</w:t>
      </w:r>
      <w:proofErr w:type="spellEnd"/>
      <w:r w:rsidRPr="00CB1242">
        <w:rPr>
          <w:rFonts w:cs="Arial"/>
          <w:sz w:val="22"/>
          <w:szCs w:val="22"/>
          <w:lang w:val="en-GB"/>
        </w:rPr>
        <w:t xml:space="preserve"> and/or the DSL.</w:t>
      </w:r>
    </w:p>
    <w:p w14:paraId="12D769AE" w14:textId="510B11CA" w:rsidR="004E76EF" w:rsidRPr="00CB1242" w:rsidRDefault="004E76EF" w:rsidP="00CB1242">
      <w:pPr>
        <w:pStyle w:val="1bodycopy10pt"/>
        <w:numPr>
          <w:ilvl w:val="0"/>
          <w:numId w:val="16"/>
        </w:numPr>
        <w:rPr>
          <w:rFonts w:cs="Arial"/>
          <w:sz w:val="22"/>
          <w:szCs w:val="22"/>
          <w:lang w:val="en-GB"/>
        </w:rPr>
      </w:pPr>
      <w:r w:rsidRPr="00CB1242">
        <w:rPr>
          <w:rFonts w:cs="Arial"/>
          <w:sz w:val="22"/>
          <w:szCs w:val="22"/>
          <w:lang w:val="en-GB"/>
        </w:rPr>
        <w:t xml:space="preserve">Concerns or queries about this policy can be raised with any member of staff or the </w:t>
      </w:r>
      <w:proofErr w:type="spellStart"/>
      <w:r w:rsidRPr="00CB1242">
        <w:rPr>
          <w:rFonts w:cs="Arial"/>
          <w:sz w:val="22"/>
          <w:szCs w:val="22"/>
          <w:lang w:val="en-GB"/>
        </w:rPr>
        <w:t>headteacher</w:t>
      </w:r>
      <w:proofErr w:type="spellEnd"/>
      <w:r w:rsidRPr="00CB1242">
        <w:rPr>
          <w:rFonts w:cs="Arial"/>
          <w:sz w:val="22"/>
          <w:szCs w:val="22"/>
          <w:lang w:val="en-GB"/>
        </w:rPr>
        <w:t>.</w:t>
      </w:r>
    </w:p>
    <w:p w14:paraId="30B64B79" w14:textId="38794BB6" w:rsidR="00CB1242" w:rsidRPr="00CB1242" w:rsidRDefault="00CB1242" w:rsidP="00CB1242">
      <w:pPr>
        <w:pStyle w:val="1bodycopy10pt"/>
        <w:rPr>
          <w:rFonts w:cs="Arial"/>
          <w:sz w:val="22"/>
          <w:szCs w:val="22"/>
          <w:lang w:val="en-GB"/>
        </w:rPr>
      </w:pPr>
    </w:p>
    <w:p w14:paraId="205A4542" w14:textId="04C54264" w:rsidR="00CB1242" w:rsidRPr="00CB1242" w:rsidRDefault="00CB1242" w:rsidP="00CB1242">
      <w:pPr>
        <w:pStyle w:val="ParagraphItalic"/>
        <w:keepNext/>
        <w:keepLines/>
        <w:tabs>
          <w:tab w:val="left" w:pos="1418"/>
        </w:tabs>
        <w:spacing w:after="59" w:line="240" w:lineRule="auto"/>
        <w:rPr>
          <w:rFonts w:ascii="Arial" w:hAnsi="Arial" w:cs="Arial"/>
          <w:b/>
          <w:sz w:val="22"/>
          <w:szCs w:val="22"/>
        </w:rPr>
      </w:pPr>
      <w:r w:rsidRPr="00CB1242">
        <w:rPr>
          <w:rFonts w:ascii="Arial" w:hAnsi="Arial" w:cs="Arial"/>
          <w:b/>
          <w:sz w:val="22"/>
          <w:szCs w:val="22"/>
        </w:rPr>
        <w:t>Cyber-bullying</w:t>
      </w:r>
    </w:p>
    <w:p w14:paraId="4BBE06D9" w14:textId="77777777" w:rsidR="0016216D" w:rsidRPr="00CB1242" w:rsidRDefault="0016216D" w:rsidP="00CB1242">
      <w:pPr>
        <w:pStyle w:val="1bodycopy10pt"/>
        <w:numPr>
          <w:ilvl w:val="0"/>
          <w:numId w:val="30"/>
        </w:numPr>
        <w:rPr>
          <w:rFonts w:cs="Arial"/>
          <w:sz w:val="22"/>
          <w:szCs w:val="22"/>
          <w:lang w:val="en-GB"/>
        </w:rPr>
      </w:pPr>
      <w:r w:rsidRPr="00CB1242">
        <w:rPr>
          <w:rFonts w:cs="Arial"/>
          <w:sz w:val="22"/>
          <w:szCs w:val="22"/>
          <w:lang w:val="en-GB"/>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14:paraId="54199AE8" w14:textId="39E74258" w:rsidR="0016216D" w:rsidRPr="00CB1242" w:rsidRDefault="0016216D" w:rsidP="00CB1242">
      <w:pPr>
        <w:pStyle w:val="1bodycopy10pt"/>
        <w:numPr>
          <w:ilvl w:val="0"/>
          <w:numId w:val="30"/>
        </w:numPr>
        <w:rPr>
          <w:rFonts w:cs="Arial"/>
          <w:sz w:val="22"/>
          <w:szCs w:val="22"/>
          <w:lang w:val="en-GB"/>
        </w:rPr>
      </w:pPr>
      <w:r w:rsidRPr="00CB1242">
        <w:rPr>
          <w:rFonts w:cs="Arial"/>
          <w:sz w:val="22"/>
          <w:szCs w:val="22"/>
          <w:lang w:val="en-GB"/>
        </w:rPr>
        <w:t xml:space="preserve">The school will actively discuss cyber-bullying with pupils, explaining the reasons why it occurs, the forms it may take and what the consequences can be. </w:t>
      </w:r>
    </w:p>
    <w:p w14:paraId="75589B95" w14:textId="07C131B8" w:rsidR="0016216D" w:rsidRPr="00CB1242" w:rsidRDefault="0016216D" w:rsidP="00CB1242">
      <w:pPr>
        <w:pStyle w:val="1bodycopy10pt"/>
        <w:numPr>
          <w:ilvl w:val="0"/>
          <w:numId w:val="30"/>
        </w:numPr>
        <w:rPr>
          <w:rFonts w:cs="Arial"/>
          <w:sz w:val="22"/>
          <w:szCs w:val="22"/>
          <w:lang w:val="en-GB"/>
        </w:rPr>
      </w:pPr>
      <w:r w:rsidRPr="00CB1242">
        <w:rPr>
          <w:rFonts w:cs="Arial"/>
          <w:sz w:val="22"/>
          <w:szCs w:val="22"/>
          <w:lang w:val="en-GB"/>
        </w:rPr>
        <w:t>Teaching staff are also encouraged to find opportunities to use aspects of the curriculum to cover cyber-bullying. This includes personal, social, health and economic education, and other subjects where appropriate.</w:t>
      </w:r>
    </w:p>
    <w:p w14:paraId="64FAE18F" w14:textId="77777777" w:rsidR="0016216D" w:rsidRPr="00CB1242" w:rsidRDefault="0016216D" w:rsidP="00CB1242">
      <w:pPr>
        <w:pStyle w:val="1bodycopy10pt"/>
        <w:numPr>
          <w:ilvl w:val="0"/>
          <w:numId w:val="30"/>
        </w:numPr>
        <w:rPr>
          <w:rFonts w:cs="Arial"/>
          <w:sz w:val="22"/>
          <w:szCs w:val="22"/>
          <w:lang w:val="en-GB"/>
        </w:rPr>
      </w:pPr>
      <w:r w:rsidRPr="00CB1242">
        <w:rPr>
          <w:rFonts w:cs="Arial"/>
          <w:sz w:val="22"/>
          <w:szCs w:val="22"/>
          <w:lang w:val="en-GB"/>
        </w:rPr>
        <w:t>The school also sends information/leaflets on cyber-bullying to parents so that they are aware of the signs, how to report it and how they can support children who may be affected.</w:t>
      </w:r>
    </w:p>
    <w:p w14:paraId="07AC131A" w14:textId="55F4068A" w:rsidR="0016216D" w:rsidRPr="00CB1242" w:rsidRDefault="0016216D" w:rsidP="00CB1242">
      <w:pPr>
        <w:pStyle w:val="1bodycopy10pt"/>
        <w:numPr>
          <w:ilvl w:val="0"/>
          <w:numId w:val="30"/>
        </w:numPr>
        <w:rPr>
          <w:rFonts w:cs="Arial"/>
          <w:sz w:val="22"/>
          <w:szCs w:val="22"/>
          <w:lang w:val="en-GB"/>
        </w:rPr>
      </w:pPr>
      <w:r w:rsidRPr="00CB1242">
        <w:rPr>
          <w:rFonts w:cs="Arial"/>
          <w:sz w:val="22"/>
          <w:szCs w:val="22"/>
          <w:lang w:val="en-GB"/>
        </w:rPr>
        <w:t xml:space="preserve">In relation to a specific incident of cyber-bullying, the school will follow the processes set out in the </w:t>
      </w:r>
      <w:r w:rsidR="00CB1242" w:rsidRPr="00CB1242">
        <w:rPr>
          <w:rFonts w:cs="Arial"/>
          <w:sz w:val="22"/>
          <w:szCs w:val="22"/>
          <w:lang w:val="en-GB"/>
        </w:rPr>
        <w:t>anti-bullying</w:t>
      </w:r>
      <w:r w:rsidRPr="00CB1242">
        <w:rPr>
          <w:rFonts w:cs="Arial"/>
          <w:sz w:val="22"/>
          <w:szCs w:val="22"/>
          <w:lang w:val="en-GB"/>
        </w:rPr>
        <w:t xml:space="preserve"> policy. Where illegal, inappropriate or harmful material has been spread among pupils, the school will use all reasonable endeavours to ensure the incident is contained.</w:t>
      </w:r>
    </w:p>
    <w:p w14:paraId="20FDDC7C" w14:textId="77777777" w:rsidR="00CB1242" w:rsidRPr="00CB1242" w:rsidRDefault="0016216D" w:rsidP="00CB1242">
      <w:pPr>
        <w:pStyle w:val="1bodycopy10pt"/>
        <w:numPr>
          <w:ilvl w:val="0"/>
          <w:numId w:val="30"/>
        </w:numPr>
        <w:rPr>
          <w:rFonts w:cs="Arial"/>
          <w:sz w:val="22"/>
          <w:szCs w:val="22"/>
          <w:lang w:val="en-GB"/>
        </w:rPr>
      </w:pPr>
      <w:r w:rsidRPr="00CB1242">
        <w:rPr>
          <w:rFonts w:cs="Arial"/>
          <w:sz w:val="22"/>
          <w:szCs w:val="22"/>
          <w:lang w:val="en-GB"/>
        </w:rPr>
        <w:t>The DSL will consider whether the incident should be reported to the police if it involves illegal material, and will work with external services if it is deemed necessary to do so.</w:t>
      </w:r>
    </w:p>
    <w:p w14:paraId="41BDBD8F" w14:textId="77777777" w:rsidR="00CB1242" w:rsidRPr="00CB1242" w:rsidRDefault="00CB1242" w:rsidP="00CB1242">
      <w:pPr>
        <w:pStyle w:val="1bodycopy10pt"/>
        <w:ind w:left="284"/>
        <w:rPr>
          <w:rFonts w:cs="Arial"/>
          <w:sz w:val="22"/>
          <w:szCs w:val="22"/>
          <w:lang w:val="en-GB"/>
        </w:rPr>
      </w:pPr>
    </w:p>
    <w:p w14:paraId="10C7F92F" w14:textId="643B00AE" w:rsidR="00CB1242" w:rsidRPr="00CB1242" w:rsidRDefault="00CB1242" w:rsidP="00CB1242">
      <w:pPr>
        <w:pStyle w:val="1bodycopy10pt"/>
        <w:rPr>
          <w:rFonts w:cs="Arial"/>
          <w:sz w:val="22"/>
          <w:szCs w:val="22"/>
          <w:lang w:val="en-GB"/>
        </w:rPr>
      </w:pPr>
      <w:r w:rsidRPr="00CB1242">
        <w:rPr>
          <w:rFonts w:cs="Arial"/>
          <w:b/>
          <w:sz w:val="22"/>
          <w:szCs w:val="22"/>
        </w:rPr>
        <w:t>Examination of staff device</w:t>
      </w:r>
    </w:p>
    <w:p w14:paraId="40B4FA46" w14:textId="43E88A38" w:rsidR="0016216D" w:rsidRPr="00CB1242" w:rsidRDefault="00CB1242" w:rsidP="0016216D">
      <w:pPr>
        <w:pStyle w:val="1bodycopy10pt"/>
        <w:rPr>
          <w:rFonts w:cs="Arial"/>
          <w:sz w:val="22"/>
          <w:szCs w:val="22"/>
          <w:lang w:val="en-GB"/>
        </w:rPr>
      </w:pPr>
      <w:r w:rsidRPr="00CB1242">
        <w:rPr>
          <w:rFonts w:cs="Arial"/>
          <w:sz w:val="22"/>
          <w:szCs w:val="22"/>
          <w:lang w:val="en-GB"/>
        </w:rPr>
        <w:t>Whilst the law dictates that s</w:t>
      </w:r>
      <w:r w:rsidR="0016216D" w:rsidRPr="00CB1242">
        <w:rPr>
          <w:rFonts w:cs="Arial"/>
          <w:sz w:val="22"/>
          <w:szCs w:val="22"/>
          <w:lang w:val="en-GB"/>
        </w:rPr>
        <w:t>chool staff have the specific power under the Education and Inspections Act 2006 (which has been increased by the Education Act 2011) to search for and, if necessary, delete inappropriate images or files on pupils’ electronic devices, including mobile phones, iPads and other tablet devices, where they believe th</w:t>
      </w:r>
      <w:r w:rsidRPr="00CB1242">
        <w:rPr>
          <w:rFonts w:cs="Arial"/>
          <w:sz w:val="22"/>
          <w:szCs w:val="22"/>
          <w:lang w:val="en-GB"/>
        </w:rPr>
        <w:t xml:space="preserve">ere is a ‘good reason’ to do so, staff at Wolverham Primary school will not handle pupils’ devices without a parent present. </w:t>
      </w:r>
    </w:p>
    <w:p w14:paraId="678DC411" w14:textId="1747712D" w:rsidR="00CB1242" w:rsidRPr="00CB1242" w:rsidRDefault="00CB1242" w:rsidP="00CB1242">
      <w:pPr>
        <w:pStyle w:val="1bodycopy10pt"/>
        <w:rPr>
          <w:rFonts w:cs="Arial"/>
          <w:sz w:val="22"/>
          <w:szCs w:val="22"/>
          <w:lang w:val="en-GB"/>
        </w:rPr>
      </w:pPr>
      <w:r w:rsidRPr="00CB1242">
        <w:rPr>
          <w:rFonts w:cs="Arial"/>
          <w:b/>
          <w:sz w:val="22"/>
          <w:szCs w:val="22"/>
        </w:rPr>
        <w:t>Training</w:t>
      </w:r>
    </w:p>
    <w:p w14:paraId="6952A61A" w14:textId="166C22B9" w:rsidR="0016216D" w:rsidRPr="00CB1242" w:rsidRDefault="0016216D" w:rsidP="0016216D">
      <w:pPr>
        <w:pStyle w:val="1bodycopy10pt"/>
        <w:rPr>
          <w:rFonts w:cs="Arial"/>
          <w:sz w:val="22"/>
          <w:szCs w:val="22"/>
          <w:lang w:val="en-GB"/>
        </w:rPr>
      </w:pPr>
      <w:r w:rsidRPr="00CB1242">
        <w:rPr>
          <w:rFonts w:cs="Arial"/>
          <w:sz w:val="22"/>
          <w:szCs w:val="22"/>
          <w:lang w:val="en-GB"/>
        </w:rPr>
        <w:t>All new staff members will receive training, as part of their induction, on safe internet use and online safeguarding issues including cyber-bullying and the risks of online radicalisation.</w:t>
      </w:r>
    </w:p>
    <w:p w14:paraId="22BB257D" w14:textId="77777777" w:rsidR="0016216D" w:rsidRPr="00CB1242" w:rsidRDefault="0016216D" w:rsidP="0016216D">
      <w:pPr>
        <w:pStyle w:val="1bodycopy10pt"/>
        <w:rPr>
          <w:rFonts w:cs="Arial"/>
          <w:sz w:val="22"/>
          <w:szCs w:val="22"/>
          <w:lang w:val="en-GB"/>
        </w:rPr>
      </w:pPr>
      <w:r w:rsidRPr="00CB1242">
        <w:rPr>
          <w:rFonts w:cs="Arial"/>
          <w:sz w:val="22"/>
          <w:szCs w:val="22"/>
          <w:lang w:val="en-GB"/>
        </w:rPr>
        <w:t>All staff members will receive refresher training at least once each academic year as part of safeguarding training, as well as relevant updates as required (for example through emails, e-bulletins and staff meetings).</w:t>
      </w:r>
    </w:p>
    <w:p w14:paraId="2EA9B786" w14:textId="77777777" w:rsidR="0016216D" w:rsidRPr="00CB1242" w:rsidRDefault="0016216D" w:rsidP="0016216D">
      <w:pPr>
        <w:pStyle w:val="1bodycopy10pt"/>
        <w:rPr>
          <w:rFonts w:cs="Arial"/>
          <w:sz w:val="22"/>
          <w:szCs w:val="22"/>
          <w:lang w:val="en-GB"/>
        </w:rPr>
      </w:pPr>
      <w:r w:rsidRPr="00CB1242">
        <w:rPr>
          <w:rFonts w:cs="Arial"/>
          <w:sz w:val="22"/>
          <w:szCs w:val="22"/>
          <w:lang w:val="en-GB"/>
        </w:rPr>
        <w:t>Volunteers will receive appropriate training and updates, if applicable.</w:t>
      </w:r>
    </w:p>
    <w:p w14:paraId="3FF24DFC" w14:textId="77777777" w:rsidR="0016216D" w:rsidRPr="00CB1242" w:rsidRDefault="0016216D" w:rsidP="0016216D">
      <w:pPr>
        <w:pStyle w:val="1bodycopy10pt"/>
        <w:rPr>
          <w:rFonts w:cs="Arial"/>
          <w:sz w:val="22"/>
          <w:szCs w:val="22"/>
          <w:lang w:val="en-GB"/>
        </w:rPr>
      </w:pPr>
      <w:r w:rsidRPr="00CB1242">
        <w:rPr>
          <w:rFonts w:cs="Arial"/>
          <w:sz w:val="22"/>
          <w:szCs w:val="22"/>
          <w:lang w:val="en-GB"/>
        </w:rPr>
        <w:t>More information about safeguarding training is set out in our child protection and safeguarding policy.</w:t>
      </w:r>
    </w:p>
    <w:p w14:paraId="7D899019" w14:textId="77777777" w:rsidR="00CB1242" w:rsidRPr="00CB1242" w:rsidRDefault="00CB1242" w:rsidP="00CB1242">
      <w:pPr>
        <w:pStyle w:val="Paragraph"/>
        <w:spacing w:line="240" w:lineRule="auto"/>
        <w:rPr>
          <w:rFonts w:ascii="Arial" w:hAnsi="Arial" w:cs="Arial"/>
          <w:sz w:val="22"/>
          <w:szCs w:val="22"/>
        </w:rPr>
      </w:pPr>
      <w:r w:rsidRPr="00CB1242">
        <w:rPr>
          <w:rFonts w:ascii="Arial" w:hAnsi="Arial" w:cs="Arial"/>
          <w:sz w:val="22"/>
          <w:szCs w:val="22"/>
        </w:rPr>
        <w:t>Updated April 2021</w:t>
      </w:r>
    </w:p>
    <w:p w14:paraId="216A1761" w14:textId="77777777" w:rsidR="00CB1242" w:rsidRPr="00CB1242" w:rsidRDefault="00CB1242" w:rsidP="00CB1242">
      <w:pPr>
        <w:pStyle w:val="Paragraph"/>
        <w:spacing w:line="240" w:lineRule="auto"/>
        <w:rPr>
          <w:rFonts w:ascii="Arial" w:hAnsi="Arial" w:cs="Arial"/>
          <w:sz w:val="22"/>
          <w:szCs w:val="22"/>
        </w:rPr>
      </w:pPr>
      <w:r w:rsidRPr="00CB1242">
        <w:rPr>
          <w:rFonts w:ascii="Arial" w:hAnsi="Arial" w:cs="Arial"/>
          <w:sz w:val="22"/>
          <w:szCs w:val="22"/>
        </w:rPr>
        <w:t>Review April 2022</w:t>
      </w:r>
    </w:p>
    <w:p w14:paraId="09DB02C9" w14:textId="77777777" w:rsidR="0016216D" w:rsidRPr="006D3FB7" w:rsidRDefault="0016216D" w:rsidP="004E76EF">
      <w:pPr>
        <w:pStyle w:val="ParagraphItalic"/>
        <w:keepLines/>
        <w:tabs>
          <w:tab w:val="left" w:pos="1418"/>
        </w:tabs>
        <w:spacing w:line="240" w:lineRule="auto"/>
        <w:rPr>
          <w:rFonts w:ascii="Arial" w:hAnsi="Arial" w:cs="Arial"/>
          <w:sz w:val="22"/>
          <w:szCs w:val="22"/>
        </w:rPr>
      </w:pPr>
    </w:p>
    <w:p w14:paraId="6A1EC40A" w14:textId="77777777" w:rsidR="000D4CDE" w:rsidRPr="009235EC" w:rsidRDefault="000D4CDE" w:rsidP="000D4CDE">
      <w:pPr>
        <w:pageBreakBefore/>
        <w:rPr>
          <w:b/>
          <w:sz w:val="22"/>
          <w:szCs w:val="22"/>
        </w:rPr>
      </w:pPr>
      <w:r w:rsidRPr="009235EC">
        <w:rPr>
          <w:b/>
          <w:sz w:val="22"/>
          <w:szCs w:val="22"/>
        </w:rPr>
        <w:t>Appendix 1</w:t>
      </w:r>
    </w:p>
    <w:p w14:paraId="3953A141" w14:textId="77777777" w:rsidR="000D4CDE" w:rsidRPr="009235EC" w:rsidRDefault="000D4CDE" w:rsidP="000D4CDE">
      <w:pPr>
        <w:pStyle w:val="SectionHeading"/>
        <w:spacing w:before="0" w:after="120" w:line="240" w:lineRule="auto"/>
        <w:rPr>
          <w:rFonts w:ascii="Arial" w:hAnsi="Arial" w:cs="Arial"/>
        </w:rPr>
      </w:pPr>
      <w:r w:rsidRPr="009235EC">
        <w:rPr>
          <w:rFonts w:ascii="Arial" w:hAnsi="Arial" w:cs="Arial"/>
        </w:rPr>
        <w:t>Guidance in response to an incident of concern</w:t>
      </w:r>
    </w:p>
    <w:p w14:paraId="585E0A7C" w14:textId="77777777" w:rsidR="000D4CDE" w:rsidRPr="009235EC" w:rsidRDefault="000D4CDE" w:rsidP="000D4CDE">
      <w:pPr>
        <w:spacing w:after="120"/>
        <w:rPr>
          <w:color w:val="000000"/>
          <w:sz w:val="22"/>
        </w:rPr>
      </w:pPr>
      <w:r w:rsidRPr="009235EC">
        <w:rPr>
          <w:sz w:val="22"/>
        </w:rPr>
        <w:t>Internet technologies and electronic communications provide children and young people with</w:t>
      </w:r>
      <w:r w:rsidRPr="009235EC">
        <w:rPr>
          <w:color w:val="000000"/>
          <w:sz w:val="22"/>
        </w:rPr>
        <w:t xml:space="preserve"> </w:t>
      </w:r>
      <w:r w:rsidRPr="009235EC">
        <w:rPr>
          <w:sz w:val="22"/>
        </w:rPr>
        <w:t>the opportunity to broaden their learning experience and develop creativity in and out of school.</w:t>
      </w:r>
      <w:r w:rsidRPr="009235EC">
        <w:rPr>
          <w:color w:val="000000"/>
          <w:sz w:val="22"/>
        </w:rPr>
        <w:t xml:space="preserve">  However, it is also important to consider the risks associated with how these technologies are used. </w:t>
      </w:r>
    </w:p>
    <w:p w14:paraId="2AC52904" w14:textId="77777777" w:rsidR="000D4CDE" w:rsidRPr="009235EC" w:rsidRDefault="00033F0C" w:rsidP="000D4CDE">
      <w:pPr>
        <w:spacing w:after="120"/>
        <w:rPr>
          <w:color w:val="000000"/>
          <w:sz w:val="22"/>
        </w:rPr>
      </w:pPr>
      <w:r>
        <w:rPr>
          <w:color w:val="000000"/>
          <w:sz w:val="22"/>
        </w:rPr>
        <w:t xml:space="preserve">Any Online </w:t>
      </w:r>
      <w:r w:rsidR="000D4CDE" w:rsidRPr="009235EC">
        <w:rPr>
          <w:color w:val="000000"/>
          <w:sz w:val="22"/>
        </w:rPr>
        <w:t xml:space="preserve">Safety Policy should also </w:t>
      </w:r>
      <w:proofErr w:type="spellStart"/>
      <w:r w:rsidR="000D4CDE" w:rsidRPr="009235EC">
        <w:rPr>
          <w:color w:val="000000"/>
          <w:sz w:val="22"/>
        </w:rPr>
        <w:t>recognise</w:t>
      </w:r>
      <w:proofErr w:type="spellEnd"/>
      <w:r w:rsidR="000D4CDE" w:rsidRPr="009235EC">
        <w:rPr>
          <w:color w:val="000000"/>
          <w:sz w:val="22"/>
        </w:rPr>
        <w:t xml:space="preserve"> and seek to develop the skills that children and young people need when communicating and using these technologies properly, while keeping safe and secure, and acting with respect for other users.</w:t>
      </w:r>
    </w:p>
    <w:p w14:paraId="68C33C7E" w14:textId="77777777" w:rsidR="000D4CDE" w:rsidRPr="009235EC" w:rsidRDefault="00033F0C" w:rsidP="000D4CDE">
      <w:pPr>
        <w:spacing w:after="120"/>
        <w:rPr>
          <w:color w:val="000000"/>
          <w:sz w:val="22"/>
        </w:rPr>
      </w:pPr>
      <w:r>
        <w:rPr>
          <w:color w:val="000000"/>
          <w:sz w:val="22"/>
        </w:rPr>
        <w:t xml:space="preserve">These risks to online </w:t>
      </w:r>
      <w:r w:rsidR="000D4CDE" w:rsidRPr="009235EC">
        <w:rPr>
          <w:color w:val="000000"/>
          <w:sz w:val="22"/>
        </w:rPr>
        <w:t xml:space="preserve">safety are, of course, caused by people acting inappropriately or even illegally.  Any potential issue must be dealt with at a personal level.  Teachers are the first line of </w:t>
      </w:r>
      <w:proofErr w:type="spellStart"/>
      <w:r w:rsidR="000D4CDE" w:rsidRPr="009235EC">
        <w:rPr>
          <w:color w:val="000000"/>
          <w:sz w:val="22"/>
        </w:rPr>
        <w:t>defence</w:t>
      </w:r>
      <w:proofErr w:type="spellEnd"/>
      <w:r w:rsidR="000D4CDE" w:rsidRPr="009235EC">
        <w:rPr>
          <w:color w:val="000000"/>
          <w:sz w:val="22"/>
        </w:rPr>
        <w:t xml:space="preserve">; their observation of </w:t>
      </w:r>
      <w:proofErr w:type="spellStart"/>
      <w:r w:rsidR="000D4CDE" w:rsidRPr="009235EC">
        <w:rPr>
          <w:color w:val="000000"/>
          <w:sz w:val="22"/>
        </w:rPr>
        <w:t>behaviour</w:t>
      </w:r>
      <w:proofErr w:type="spellEnd"/>
      <w:r w:rsidR="000D4CDE" w:rsidRPr="009235EC">
        <w:rPr>
          <w:color w:val="000000"/>
          <w:sz w:val="22"/>
        </w:rPr>
        <w:t xml:space="preserve"> is essential in detecting danger to pupils and in developing trust so that issues are reported.  Incidents will vary from the prank or unconsidered action to occasional extremely concerning incidents that may involve Child Protection Officers or the Police.   </w:t>
      </w:r>
    </w:p>
    <w:p w14:paraId="24F496E6" w14:textId="77777777" w:rsidR="000D4CDE" w:rsidRPr="009235EC" w:rsidRDefault="000D4CDE" w:rsidP="000D4CDE">
      <w:pPr>
        <w:spacing w:after="120"/>
        <w:rPr>
          <w:color w:val="000000"/>
          <w:sz w:val="22"/>
        </w:rPr>
      </w:pPr>
      <w:r w:rsidRPr="009235EC">
        <w:rPr>
          <w:color w:val="000000"/>
          <w:sz w:val="22"/>
        </w:rPr>
        <w:t>This section will help staff determine what action they can take within the school and when to hand the issue over to the school-based Child</w:t>
      </w:r>
      <w:r w:rsidR="00033F0C">
        <w:rPr>
          <w:color w:val="000000"/>
          <w:sz w:val="22"/>
        </w:rPr>
        <w:t xml:space="preserve"> Protection Co-</w:t>
      </w:r>
      <w:proofErr w:type="spellStart"/>
      <w:r w:rsidR="00033F0C">
        <w:rPr>
          <w:color w:val="000000"/>
          <w:sz w:val="22"/>
        </w:rPr>
        <w:t>ordinator</w:t>
      </w:r>
      <w:proofErr w:type="spellEnd"/>
      <w:r w:rsidR="00033F0C">
        <w:rPr>
          <w:color w:val="000000"/>
          <w:sz w:val="22"/>
        </w:rPr>
        <w:t xml:space="preserve">, the Online </w:t>
      </w:r>
      <w:r w:rsidRPr="009235EC">
        <w:rPr>
          <w:color w:val="000000"/>
          <w:sz w:val="22"/>
        </w:rPr>
        <w:t>Safety Officer or the Police Liaison Officer.</w:t>
      </w:r>
    </w:p>
    <w:p w14:paraId="564DC953" w14:textId="77777777" w:rsidR="000D4CDE" w:rsidRPr="009235EC" w:rsidRDefault="000D4CDE" w:rsidP="000D4CDE">
      <w:pPr>
        <w:ind w:left="851"/>
        <w:rPr>
          <w:color w:val="000000"/>
          <w:sz w:val="22"/>
        </w:rPr>
      </w:pPr>
    </w:p>
    <w:p w14:paraId="013151D8" w14:textId="77777777" w:rsidR="000D4CDE" w:rsidRPr="009235EC" w:rsidRDefault="000D4CDE" w:rsidP="000D4CDE">
      <w:pPr>
        <w:spacing w:after="60"/>
        <w:rPr>
          <w:b/>
          <w:i/>
          <w:color w:val="000000"/>
          <w:sz w:val="22"/>
        </w:rPr>
      </w:pPr>
      <w:r w:rsidRPr="009235EC">
        <w:rPr>
          <w:b/>
          <w:i/>
          <w:color w:val="000000"/>
          <w:sz w:val="22"/>
        </w:rPr>
        <w:t>What does electronic communication include?</w:t>
      </w:r>
    </w:p>
    <w:p w14:paraId="5C1D7308" w14:textId="77777777" w:rsidR="000D4CDE" w:rsidRPr="009235EC" w:rsidRDefault="000D4CDE" w:rsidP="003913B8">
      <w:pPr>
        <w:numPr>
          <w:ilvl w:val="0"/>
          <w:numId w:val="18"/>
        </w:numPr>
        <w:tabs>
          <w:tab w:val="left" w:pos="1702"/>
          <w:tab w:val="left" w:pos="1909"/>
          <w:tab w:val="left" w:pos="2116"/>
          <w:tab w:val="left" w:pos="2323"/>
          <w:tab w:val="left" w:pos="2530"/>
          <w:tab w:val="left" w:pos="2737"/>
          <w:tab w:val="left" w:pos="2944"/>
        </w:tabs>
        <w:suppressAutoHyphens/>
        <w:spacing w:after="60"/>
        <w:ind w:left="851"/>
        <w:rPr>
          <w:color w:val="000000"/>
          <w:sz w:val="22"/>
        </w:rPr>
      </w:pPr>
      <w:r w:rsidRPr="009235EC">
        <w:rPr>
          <w:b/>
          <w:color w:val="000000"/>
          <w:sz w:val="22"/>
        </w:rPr>
        <w:t>Internet collaboration tools:</w:t>
      </w:r>
      <w:r w:rsidRPr="009235EC">
        <w:rPr>
          <w:color w:val="000000"/>
          <w:sz w:val="22"/>
        </w:rPr>
        <w:t xml:space="preserve">  social networking sites and blogs</w:t>
      </w:r>
    </w:p>
    <w:p w14:paraId="70D2D026" w14:textId="77777777" w:rsidR="000D4CDE" w:rsidRPr="009235EC" w:rsidRDefault="000D4CDE" w:rsidP="003913B8">
      <w:pPr>
        <w:numPr>
          <w:ilvl w:val="0"/>
          <w:numId w:val="18"/>
        </w:numPr>
        <w:tabs>
          <w:tab w:val="left" w:pos="1702"/>
          <w:tab w:val="left" w:pos="1909"/>
          <w:tab w:val="left" w:pos="2116"/>
          <w:tab w:val="left" w:pos="2323"/>
          <w:tab w:val="left" w:pos="2530"/>
          <w:tab w:val="left" w:pos="2737"/>
          <w:tab w:val="left" w:pos="2944"/>
        </w:tabs>
        <w:suppressAutoHyphens/>
        <w:spacing w:after="60"/>
        <w:ind w:left="851"/>
        <w:rPr>
          <w:color w:val="000000"/>
          <w:sz w:val="22"/>
        </w:rPr>
      </w:pPr>
      <w:r w:rsidRPr="009235EC">
        <w:rPr>
          <w:b/>
          <w:color w:val="000000"/>
          <w:sz w:val="22"/>
        </w:rPr>
        <w:t>Internet Research</w:t>
      </w:r>
      <w:r w:rsidRPr="009235EC">
        <w:rPr>
          <w:color w:val="000000"/>
          <w:sz w:val="22"/>
        </w:rPr>
        <w:t>: web sites, search engines and Web browsers</w:t>
      </w:r>
    </w:p>
    <w:p w14:paraId="628829BA" w14:textId="77777777" w:rsidR="000D4CDE" w:rsidRPr="009235EC" w:rsidRDefault="000D4CDE" w:rsidP="003913B8">
      <w:pPr>
        <w:numPr>
          <w:ilvl w:val="0"/>
          <w:numId w:val="18"/>
        </w:numPr>
        <w:tabs>
          <w:tab w:val="left" w:pos="1702"/>
          <w:tab w:val="left" w:pos="1909"/>
          <w:tab w:val="left" w:pos="2116"/>
          <w:tab w:val="left" w:pos="2323"/>
          <w:tab w:val="left" w:pos="2530"/>
          <w:tab w:val="left" w:pos="2737"/>
          <w:tab w:val="left" w:pos="2944"/>
        </w:tabs>
        <w:suppressAutoHyphens/>
        <w:spacing w:after="60"/>
        <w:ind w:left="851"/>
        <w:rPr>
          <w:color w:val="000000"/>
          <w:sz w:val="22"/>
        </w:rPr>
      </w:pPr>
      <w:r w:rsidRPr="009235EC">
        <w:rPr>
          <w:b/>
          <w:color w:val="000000"/>
          <w:sz w:val="22"/>
        </w:rPr>
        <w:t xml:space="preserve">Mobile Phones and personal digital assistants </w:t>
      </w:r>
      <w:r w:rsidRPr="009235EC">
        <w:rPr>
          <w:color w:val="000000"/>
          <w:sz w:val="22"/>
        </w:rPr>
        <w:t>(PDAs)</w:t>
      </w:r>
    </w:p>
    <w:p w14:paraId="1CB5C261" w14:textId="77777777" w:rsidR="000D4CDE" w:rsidRPr="009235EC" w:rsidRDefault="000D4CDE" w:rsidP="003913B8">
      <w:pPr>
        <w:numPr>
          <w:ilvl w:val="0"/>
          <w:numId w:val="18"/>
        </w:numPr>
        <w:tabs>
          <w:tab w:val="left" w:pos="1702"/>
          <w:tab w:val="left" w:pos="1909"/>
          <w:tab w:val="left" w:pos="2116"/>
          <w:tab w:val="left" w:pos="2323"/>
          <w:tab w:val="left" w:pos="2530"/>
          <w:tab w:val="left" w:pos="2737"/>
          <w:tab w:val="left" w:pos="2944"/>
        </w:tabs>
        <w:suppressAutoHyphens/>
        <w:spacing w:after="60"/>
        <w:ind w:left="851"/>
        <w:rPr>
          <w:sz w:val="22"/>
        </w:rPr>
      </w:pPr>
      <w:r w:rsidRPr="009235EC">
        <w:rPr>
          <w:b/>
          <w:sz w:val="22"/>
        </w:rPr>
        <w:t>Internet communications:</w:t>
      </w:r>
      <w:r w:rsidRPr="009235EC">
        <w:rPr>
          <w:sz w:val="22"/>
        </w:rPr>
        <w:t xml:space="preserve"> e-Mail and instant messaging (IM)</w:t>
      </w:r>
    </w:p>
    <w:p w14:paraId="03EEB5BE" w14:textId="77777777" w:rsidR="000D4CDE" w:rsidRPr="009235EC" w:rsidRDefault="000D4CDE" w:rsidP="003913B8">
      <w:pPr>
        <w:numPr>
          <w:ilvl w:val="0"/>
          <w:numId w:val="18"/>
        </w:numPr>
        <w:tabs>
          <w:tab w:val="left" w:pos="1702"/>
          <w:tab w:val="left" w:pos="1909"/>
          <w:tab w:val="left" w:pos="2116"/>
          <w:tab w:val="left" w:pos="2323"/>
          <w:tab w:val="left" w:pos="2530"/>
          <w:tab w:val="left" w:pos="2737"/>
          <w:tab w:val="left" w:pos="2944"/>
        </w:tabs>
        <w:suppressAutoHyphens/>
        <w:ind w:left="851"/>
        <w:rPr>
          <w:b/>
          <w:sz w:val="22"/>
        </w:rPr>
      </w:pPr>
      <w:r w:rsidRPr="009235EC">
        <w:rPr>
          <w:b/>
          <w:sz w:val="22"/>
        </w:rPr>
        <w:t>Webcams and videoconferencing</w:t>
      </w:r>
    </w:p>
    <w:p w14:paraId="77BEFDD5" w14:textId="77777777" w:rsidR="000D4CDE" w:rsidRPr="009235EC" w:rsidRDefault="000D4CDE" w:rsidP="000D4CDE">
      <w:pPr>
        <w:ind w:left="851"/>
        <w:rPr>
          <w:b/>
          <w:sz w:val="22"/>
        </w:rPr>
      </w:pPr>
    </w:p>
    <w:p w14:paraId="751CBCFA" w14:textId="77777777" w:rsidR="000D4CDE" w:rsidRPr="009235EC" w:rsidRDefault="000D4CDE" w:rsidP="000D4CDE">
      <w:pPr>
        <w:spacing w:after="120"/>
        <w:rPr>
          <w:b/>
          <w:i/>
          <w:sz w:val="22"/>
        </w:rPr>
      </w:pPr>
      <w:r w:rsidRPr="009235EC">
        <w:rPr>
          <w:b/>
          <w:i/>
          <w:sz w:val="22"/>
        </w:rPr>
        <w:t>What are the risks?</w:t>
      </w:r>
    </w:p>
    <w:tbl>
      <w:tblPr>
        <w:tblW w:w="0" w:type="auto"/>
        <w:tblInd w:w="715" w:type="dxa"/>
        <w:tblLayout w:type="fixed"/>
        <w:tblLook w:val="0000" w:firstRow="0" w:lastRow="0" w:firstColumn="0" w:lastColumn="0" w:noHBand="0" w:noVBand="0"/>
      </w:tblPr>
      <w:tblGrid>
        <w:gridCol w:w="4253"/>
        <w:gridCol w:w="4019"/>
      </w:tblGrid>
      <w:tr w:rsidR="000D4CDE" w:rsidRPr="009235EC" w14:paraId="6014DCA0" w14:textId="77777777" w:rsidTr="004003CB">
        <w:tc>
          <w:tcPr>
            <w:tcW w:w="4253" w:type="dxa"/>
          </w:tcPr>
          <w:p w14:paraId="6A8AB289" w14:textId="77777777" w:rsidR="000D4CDE" w:rsidRPr="009235EC" w:rsidRDefault="000D4CDE" w:rsidP="003913B8">
            <w:pPr>
              <w:numPr>
                <w:ilvl w:val="1"/>
                <w:numId w:val="17"/>
              </w:numPr>
              <w:tabs>
                <w:tab w:val="left" w:pos="1702"/>
              </w:tabs>
              <w:suppressAutoHyphens/>
              <w:snapToGrid w:val="0"/>
              <w:ind w:left="851"/>
              <w:rPr>
                <w:sz w:val="22"/>
              </w:rPr>
            </w:pPr>
            <w:r w:rsidRPr="009235EC">
              <w:rPr>
                <w:sz w:val="22"/>
              </w:rPr>
              <w:t xml:space="preserve">Receiving inappropriate content </w:t>
            </w:r>
          </w:p>
          <w:p w14:paraId="65F02B60" w14:textId="77777777" w:rsidR="000D4CDE" w:rsidRPr="009235EC" w:rsidRDefault="000D4CDE" w:rsidP="003913B8">
            <w:pPr>
              <w:numPr>
                <w:ilvl w:val="1"/>
                <w:numId w:val="17"/>
              </w:numPr>
              <w:tabs>
                <w:tab w:val="left" w:pos="1702"/>
              </w:tabs>
              <w:suppressAutoHyphens/>
              <w:ind w:left="851"/>
              <w:rPr>
                <w:sz w:val="22"/>
              </w:rPr>
            </w:pPr>
            <w:r w:rsidRPr="009235EC">
              <w:rPr>
                <w:sz w:val="22"/>
              </w:rPr>
              <w:t>Predation and grooming</w:t>
            </w:r>
          </w:p>
          <w:p w14:paraId="49BCFA82" w14:textId="77777777" w:rsidR="000D4CDE" w:rsidRPr="009235EC" w:rsidRDefault="000D4CDE" w:rsidP="003913B8">
            <w:pPr>
              <w:numPr>
                <w:ilvl w:val="1"/>
                <w:numId w:val="17"/>
              </w:numPr>
              <w:tabs>
                <w:tab w:val="left" w:pos="1702"/>
              </w:tabs>
              <w:suppressAutoHyphens/>
              <w:ind w:left="851"/>
              <w:rPr>
                <w:sz w:val="22"/>
              </w:rPr>
            </w:pPr>
            <w:r w:rsidRPr="009235EC">
              <w:rPr>
                <w:sz w:val="22"/>
              </w:rPr>
              <w:t>Requests for personal information</w:t>
            </w:r>
          </w:p>
          <w:p w14:paraId="71E337FF" w14:textId="77777777" w:rsidR="000D4CDE" w:rsidRPr="009235EC" w:rsidRDefault="000D4CDE" w:rsidP="003913B8">
            <w:pPr>
              <w:numPr>
                <w:ilvl w:val="1"/>
                <w:numId w:val="17"/>
              </w:numPr>
              <w:tabs>
                <w:tab w:val="left" w:pos="1702"/>
              </w:tabs>
              <w:suppressAutoHyphens/>
              <w:ind w:left="851"/>
              <w:rPr>
                <w:sz w:val="22"/>
              </w:rPr>
            </w:pPr>
            <w:r w:rsidRPr="009235EC">
              <w:rPr>
                <w:sz w:val="22"/>
              </w:rPr>
              <w:t xml:space="preserve">Viewing ‘incitement’ sites </w:t>
            </w:r>
          </w:p>
          <w:p w14:paraId="34E82B9F" w14:textId="77777777" w:rsidR="000D4CDE" w:rsidRPr="009235EC" w:rsidRDefault="000D4CDE" w:rsidP="003913B8">
            <w:pPr>
              <w:numPr>
                <w:ilvl w:val="1"/>
                <w:numId w:val="17"/>
              </w:numPr>
              <w:tabs>
                <w:tab w:val="left" w:pos="1702"/>
              </w:tabs>
              <w:suppressAutoHyphens/>
              <w:ind w:left="851"/>
              <w:rPr>
                <w:sz w:val="22"/>
              </w:rPr>
            </w:pPr>
            <w:r w:rsidRPr="009235EC">
              <w:rPr>
                <w:sz w:val="22"/>
              </w:rPr>
              <w:t>Bullying and threats</w:t>
            </w:r>
          </w:p>
          <w:p w14:paraId="49DE4183" w14:textId="77777777" w:rsidR="000D4CDE" w:rsidRPr="009235EC" w:rsidRDefault="000D4CDE" w:rsidP="003913B8">
            <w:pPr>
              <w:numPr>
                <w:ilvl w:val="1"/>
                <w:numId w:val="17"/>
              </w:numPr>
              <w:tabs>
                <w:tab w:val="left" w:pos="1702"/>
              </w:tabs>
              <w:suppressAutoHyphens/>
              <w:ind w:left="851"/>
              <w:rPr>
                <w:sz w:val="22"/>
              </w:rPr>
            </w:pPr>
            <w:r w:rsidRPr="009235EC">
              <w:rPr>
                <w:sz w:val="22"/>
              </w:rPr>
              <w:t>Identity theft</w:t>
            </w:r>
          </w:p>
        </w:tc>
        <w:tc>
          <w:tcPr>
            <w:tcW w:w="4019" w:type="dxa"/>
          </w:tcPr>
          <w:p w14:paraId="6E8414C1" w14:textId="77777777" w:rsidR="000D4CDE" w:rsidRPr="009235EC" w:rsidRDefault="000D4CDE" w:rsidP="003913B8">
            <w:pPr>
              <w:numPr>
                <w:ilvl w:val="1"/>
                <w:numId w:val="17"/>
              </w:numPr>
              <w:tabs>
                <w:tab w:val="left" w:pos="1702"/>
              </w:tabs>
              <w:suppressAutoHyphens/>
              <w:snapToGrid w:val="0"/>
              <w:ind w:left="851"/>
              <w:rPr>
                <w:sz w:val="22"/>
              </w:rPr>
            </w:pPr>
            <w:r w:rsidRPr="009235EC">
              <w:rPr>
                <w:sz w:val="22"/>
              </w:rPr>
              <w:t xml:space="preserve">Publishing inappropriate content </w:t>
            </w:r>
          </w:p>
          <w:p w14:paraId="5C1D2BF8" w14:textId="77777777" w:rsidR="000D4CDE" w:rsidRPr="009235EC" w:rsidRDefault="000D4CDE" w:rsidP="003913B8">
            <w:pPr>
              <w:numPr>
                <w:ilvl w:val="1"/>
                <w:numId w:val="17"/>
              </w:numPr>
              <w:tabs>
                <w:tab w:val="left" w:pos="1702"/>
              </w:tabs>
              <w:suppressAutoHyphens/>
              <w:ind w:left="851"/>
              <w:rPr>
                <w:sz w:val="22"/>
              </w:rPr>
            </w:pPr>
            <w:r w:rsidRPr="009235EC">
              <w:rPr>
                <w:sz w:val="22"/>
              </w:rPr>
              <w:t>Online gambling</w:t>
            </w:r>
          </w:p>
          <w:p w14:paraId="662CACAC" w14:textId="77777777" w:rsidR="000D4CDE" w:rsidRPr="009235EC" w:rsidRDefault="000D4CDE" w:rsidP="003913B8">
            <w:pPr>
              <w:numPr>
                <w:ilvl w:val="1"/>
                <w:numId w:val="17"/>
              </w:numPr>
              <w:tabs>
                <w:tab w:val="left" w:pos="1702"/>
              </w:tabs>
              <w:suppressAutoHyphens/>
              <w:ind w:left="851"/>
              <w:rPr>
                <w:sz w:val="22"/>
              </w:rPr>
            </w:pPr>
            <w:r w:rsidRPr="009235EC">
              <w:rPr>
                <w:sz w:val="22"/>
              </w:rPr>
              <w:t xml:space="preserve">Misuse of computer systems </w:t>
            </w:r>
          </w:p>
          <w:p w14:paraId="5AE92BAF" w14:textId="77777777" w:rsidR="000D4CDE" w:rsidRPr="009235EC" w:rsidRDefault="000D4CDE" w:rsidP="003913B8">
            <w:pPr>
              <w:numPr>
                <w:ilvl w:val="1"/>
                <w:numId w:val="17"/>
              </w:numPr>
              <w:tabs>
                <w:tab w:val="left" w:pos="1702"/>
              </w:tabs>
              <w:suppressAutoHyphens/>
              <w:ind w:left="851"/>
              <w:rPr>
                <w:sz w:val="22"/>
              </w:rPr>
            </w:pPr>
            <w:r w:rsidRPr="009235EC">
              <w:rPr>
                <w:sz w:val="22"/>
              </w:rPr>
              <w:t>Publishing personal information / images</w:t>
            </w:r>
          </w:p>
          <w:p w14:paraId="3E3DB350" w14:textId="77777777" w:rsidR="000D4CDE" w:rsidRPr="009235EC" w:rsidRDefault="000D4CDE" w:rsidP="003913B8">
            <w:pPr>
              <w:numPr>
                <w:ilvl w:val="1"/>
                <w:numId w:val="17"/>
              </w:numPr>
              <w:tabs>
                <w:tab w:val="left" w:pos="1702"/>
              </w:tabs>
              <w:suppressAutoHyphens/>
              <w:ind w:left="851"/>
              <w:rPr>
                <w:sz w:val="22"/>
              </w:rPr>
            </w:pPr>
            <w:r w:rsidRPr="009235EC">
              <w:rPr>
                <w:sz w:val="22"/>
              </w:rPr>
              <w:t>Hacking and security breaches</w:t>
            </w:r>
          </w:p>
        </w:tc>
      </w:tr>
    </w:tbl>
    <w:p w14:paraId="1B60DACA" w14:textId="77777777" w:rsidR="000D4CDE" w:rsidRPr="009235EC" w:rsidRDefault="000D4CDE" w:rsidP="000D4CDE">
      <w:pPr>
        <w:ind w:left="851"/>
      </w:pPr>
    </w:p>
    <w:p w14:paraId="6DB64A1A" w14:textId="77777777" w:rsidR="000D4CDE" w:rsidRPr="009235EC" w:rsidRDefault="000D4CDE" w:rsidP="000D4CDE">
      <w:pPr>
        <w:spacing w:after="120"/>
        <w:rPr>
          <w:b/>
          <w:i/>
          <w:sz w:val="22"/>
        </w:rPr>
      </w:pPr>
      <w:r w:rsidRPr="009235EC">
        <w:rPr>
          <w:b/>
          <w:i/>
          <w:sz w:val="22"/>
        </w:rPr>
        <w:t>How do we respond?</w:t>
      </w:r>
    </w:p>
    <w:p w14:paraId="0545B5AB" w14:textId="77777777" w:rsidR="000D4CDE" w:rsidRPr="009235EC" w:rsidRDefault="000D4CDE" w:rsidP="000D4CDE">
      <w:pPr>
        <w:pStyle w:val="Paragraph"/>
        <w:spacing w:line="240" w:lineRule="auto"/>
        <w:rPr>
          <w:rFonts w:ascii="Arial" w:hAnsi="Arial" w:cs="Arial"/>
          <w:sz w:val="22"/>
        </w:rPr>
      </w:pPr>
      <w:r w:rsidRPr="009235EC">
        <w:rPr>
          <w:rFonts w:ascii="Arial" w:hAnsi="Arial" w:cs="Arial"/>
          <w:sz w:val="22"/>
        </w:rPr>
        <w:t xml:space="preserve">The flowchart on the next page illustrates the approach to investigating an incident of concern.  This diagram should not be used in isolation and the Child </w:t>
      </w:r>
      <w:r w:rsidR="00827EE4" w:rsidRPr="009235EC">
        <w:rPr>
          <w:rFonts w:ascii="Arial" w:hAnsi="Arial" w:cs="Arial"/>
          <w:sz w:val="22"/>
        </w:rPr>
        <w:t>Protection</w:t>
      </w:r>
      <w:r w:rsidRPr="009235EC">
        <w:rPr>
          <w:rFonts w:ascii="Arial" w:hAnsi="Arial" w:cs="Arial"/>
          <w:sz w:val="22"/>
        </w:rPr>
        <w:t xml:space="preserve"> Unit and Designated staff member should be consulted. </w:t>
      </w:r>
    </w:p>
    <w:p w14:paraId="5E571C17" w14:textId="77777777" w:rsidR="000D4CDE" w:rsidRPr="009235EC" w:rsidRDefault="000D4CDE" w:rsidP="000D4CDE">
      <w:pPr>
        <w:pStyle w:val="Paragraph"/>
        <w:spacing w:line="240" w:lineRule="auto"/>
        <w:ind w:left="851"/>
        <w:rPr>
          <w:rFonts w:ascii="Arial" w:hAnsi="Arial" w:cs="Arial"/>
          <w:sz w:val="22"/>
        </w:rPr>
      </w:pPr>
    </w:p>
    <w:p w14:paraId="4EDD7652" w14:textId="77777777" w:rsidR="000D4CDE" w:rsidRDefault="000D4CDE" w:rsidP="000D4CDE">
      <w:pPr>
        <w:pStyle w:val="Paragraph"/>
        <w:spacing w:line="240" w:lineRule="auto"/>
        <w:rPr>
          <w:rFonts w:ascii="Arial" w:hAnsi="Arial" w:cs="Arial"/>
          <w:sz w:val="22"/>
        </w:rPr>
      </w:pPr>
      <w:r w:rsidRPr="009235EC">
        <w:rPr>
          <w:rFonts w:ascii="Arial" w:hAnsi="Arial" w:cs="Arial"/>
          <w:sz w:val="22"/>
        </w:rPr>
        <w:t>As previously stated schools should ensure that relevant policies (Acceptable Use Policy, Behaviour Policy, Bullying Policy, Discipline Policy) are referenced and are considered when dealing with the issues identified.</w:t>
      </w:r>
    </w:p>
    <w:p w14:paraId="21110B12" w14:textId="77777777" w:rsidR="00E213EA" w:rsidRDefault="00E213EA" w:rsidP="000D4CDE">
      <w:pPr>
        <w:pStyle w:val="Paragraph"/>
        <w:spacing w:line="240" w:lineRule="auto"/>
        <w:rPr>
          <w:rFonts w:ascii="Arial" w:hAnsi="Arial" w:cs="Arial"/>
          <w:sz w:val="22"/>
        </w:rPr>
      </w:pPr>
    </w:p>
    <w:p w14:paraId="25E27EDE" w14:textId="77777777" w:rsidR="00E213EA" w:rsidRDefault="00E213EA" w:rsidP="000D4CDE">
      <w:pPr>
        <w:pStyle w:val="Paragraph"/>
        <w:spacing w:line="240" w:lineRule="auto"/>
        <w:rPr>
          <w:rFonts w:ascii="Arial" w:hAnsi="Arial" w:cs="Arial"/>
          <w:sz w:val="22"/>
        </w:rPr>
      </w:pPr>
    </w:p>
    <w:p w14:paraId="16156103" w14:textId="5E1A7129" w:rsidR="005E4977" w:rsidRPr="00CB1242" w:rsidRDefault="00E84C61" w:rsidP="00CB1242">
      <w:pPr>
        <w:pageBreakBefore/>
        <w:rPr>
          <w:b/>
          <w:sz w:val="22"/>
          <w:szCs w:val="22"/>
        </w:rPr>
        <w:sectPr w:rsidR="005E4977" w:rsidRPr="00CB1242" w:rsidSect="00396495">
          <w:footerReference w:type="default" r:id="rId8"/>
          <w:footnotePr>
            <w:pos w:val="beneathText"/>
          </w:footnotePr>
          <w:pgSz w:w="11905" w:h="16837"/>
          <w:pgMar w:top="720" w:right="720" w:bottom="720" w:left="720" w:header="720" w:footer="454" w:gutter="0"/>
          <w:cols w:space="720"/>
          <w:docGrid w:linePitch="360"/>
        </w:sectPr>
      </w:pPr>
      <w:bookmarkStart w:id="0" w:name="_GoBack"/>
      <w:bookmarkEnd w:id="0"/>
      <w:r>
        <w:rPr>
          <w:noProof/>
          <w:lang w:val="en-GB" w:eastAsia="en-GB"/>
        </w:rPr>
        <w:drawing>
          <wp:anchor distT="0" distB="0" distL="114300" distR="114300" simplePos="0" relativeHeight="251692032" behindDoc="0" locked="0" layoutInCell="1" allowOverlap="1" wp14:anchorId="5907A20F" wp14:editId="14E0FDC8">
            <wp:simplePos x="0" y="0"/>
            <wp:positionH relativeFrom="column">
              <wp:posOffset>5440045</wp:posOffset>
            </wp:positionH>
            <wp:positionV relativeFrom="paragraph">
              <wp:posOffset>-208915</wp:posOffset>
            </wp:positionV>
            <wp:extent cx="1162050" cy="1142365"/>
            <wp:effectExtent l="0" t="0" r="6350" b="635"/>
            <wp:wrapNone/>
            <wp:docPr id="86" name="Picture 86" descr="Wolverham Schoo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Wolverham School 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0" distR="0" simplePos="0" relativeHeight="251623424" behindDoc="0" locked="0" layoutInCell="1" allowOverlap="1" wp14:anchorId="16749D74" wp14:editId="12C91CAC">
                <wp:simplePos x="0" y="0"/>
                <wp:positionH relativeFrom="column">
                  <wp:posOffset>2286000</wp:posOffset>
                </wp:positionH>
                <wp:positionV relativeFrom="paragraph">
                  <wp:posOffset>0</wp:posOffset>
                </wp:positionV>
                <wp:extent cx="1468755" cy="319405"/>
                <wp:effectExtent l="0" t="0" r="17145" b="10795"/>
                <wp:wrapNone/>
                <wp:docPr id="8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319405"/>
                          <a:chOff x="3645" y="83"/>
                          <a:chExt cx="2312" cy="502"/>
                        </a:xfrm>
                      </wpg:grpSpPr>
                      <wps:wsp>
                        <wps:cNvPr id="81" name="AutoShape 3"/>
                        <wps:cNvSpPr>
                          <a:spLocks noChangeArrowheads="1"/>
                        </wps:cNvSpPr>
                        <wps:spPr bwMode="auto">
                          <a:xfrm>
                            <a:off x="3649" y="83"/>
                            <a:ext cx="2308" cy="502"/>
                          </a:xfrm>
                          <a:prstGeom prst="roundRect">
                            <a:avLst>
                              <a:gd name="adj" fmla="val 29106"/>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wps:wsp>
                        <wps:cNvPr id="82" name="Text Box 4"/>
                        <wps:cNvSpPr txBox="1">
                          <a:spLocks noChangeArrowheads="1"/>
                        </wps:cNvSpPr>
                        <wps:spPr bwMode="auto">
                          <a:xfrm>
                            <a:off x="3645" y="155"/>
                            <a:ext cx="2308" cy="3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7A192D8" w14:textId="77777777" w:rsidR="00033F0C" w:rsidRDefault="00033F0C" w:rsidP="005E4977">
                              <w:pPr>
                                <w:jc w:val="center"/>
                                <w:rPr>
                                  <w:rFonts w:cs="Times New Roman"/>
                                  <w:b/>
                                  <w:szCs w:val="20"/>
                                  <w:lang w:val="en-GB" w:eastAsia="ar-SA"/>
                                </w:rPr>
                              </w:pPr>
                              <w:r>
                                <w:rPr>
                                  <w:rFonts w:cs="Times New Roman"/>
                                  <w:b/>
                                  <w:sz w:val="20"/>
                                  <w:szCs w:val="20"/>
                                  <w:lang w:val="en-GB" w:eastAsia="ar-SA"/>
                                </w:rPr>
                                <w:t>A concern is raised</w:t>
                              </w:r>
                              <w:r>
                                <w:rPr>
                                  <w:rFonts w:cs="Times New Roman"/>
                                  <w:b/>
                                  <w:szCs w:val="20"/>
                                  <w:lang w:val="en-GB" w:eastAsia="ar-SA"/>
                                </w:rPr>
                                <w:t xml:space="preserve">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16749D74" id="Group 2" o:spid="_x0000_s1026" style="position:absolute;margin-left:180pt;margin-top:0;width:115.65pt;height:25.15pt;z-index:251623424;mso-wrap-distance-left:0;mso-wrap-distance-right:0" coordorigin="3645,83" coordsize="231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">
                <v:roundrect id="AutoShape 3" o:spid="_x0000_s1027" style="position:absolute;left:3649;top:83;width:2308;height:502;visibility:visible;mso-wrap-style:square;v-text-anchor:middle"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" strokeweight=".26mm">
                  <v:stroke joinstyle="miter"/>
                  <v:shadow color="black" opacity="49150f" offset=".74833mm,.74833mm"/>
                </v:roundrect>
                <v:shapetype id="_x0000_t202" coordsize="21600,21600" o:spt="202" path="m,l,21600r21600,l21600,xe">
                  <v:stroke joinstyle="miter"/>
                  <v:path gradientshapeok="t" o:connecttype="rect"/>
                </v:shapetype>
                <v:shape id="Text Box 4" o:spid="_x0000_s1028" type="#_x0000_t202" style="position:absolute;left:3645;top:155;width:2308;height: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" filled="f" stroked="f">
                  <v:stroke joinstyle="round"/>
                  <v:textbox>
                    <w:txbxContent>
                      <w:p w14:paraId="57A192D8" w14:textId="77777777" w:rsidR="00033F0C" w:rsidRDefault="00033F0C" w:rsidP="005E4977">
                        <w:pPr>
                          <w:jc w:val="center"/>
                          <w:rPr>
                            <w:rFonts w:cs="Times New Roman"/>
                            <w:b/>
                            <w:szCs w:val="20"/>
                            <w:lang w:val="en-GB" w:eastAsia="ar-SA"/>
                          </w:rPr>
                        </w:pPr>
                        <w:r>
                          <w:rPr>
                            <w:rFonts w:cs="Times New Roman"/>
                            <w:b/>
                            <w:sz w:val="20"/>
                            <w:szCs w:val="20"/>
                            <w:lang w:val="en-GB" w:eastAsia="ar-SA"/>
                          </w:rPr>
                          <w:t>A concern is raised</w:t>
                        </w:r>
                        <w:r>
                          <w:rPr>
                            <w:rFonts w:cs="Times New Roman"/>
                            <w:b/>
                            <w:szCs w:val="20"/>
                            <w:lang w:val="en-GB" w:eastAsia="ar-SA"/>
                          </w:rPr>
                          <w:t xml:space="preserve"> </w:t>
                        </w:r>
                      </w:p>
                    </w:txbxContent>
                  </v:textbox>
                </v:shape>
              </v:group>
            </w:pict>
          </mc:Fallback>
        </mc:AlternateContent>
      </w:r>
      <w:r>
        <w:rPr>
          <w:noProof/>
          <w:lang w:val="en-GB" w:eastAsia="en-GB"/>
        </w:rPr>
        <mc:AlternateContent>
          <mc:Choice Requires="wps">
            <w:drawing>
              <wp:anchor distT="0" distB="0" distL="114935" distR="114935" simplePos="0" relativeHeight="251656192" behindDoc="0" locked="0" layoutInCell="1" allowOverlap="1" wp14:anchorId="485DA86F" wp14:editId="4C137BC5">
                <wp:simplePos x="0" y="0"/>
                <wp:positionH relativeFrom="column">
                  <wp:posOffset>2214245</wp:posOffset>
                </wp:positionH>
                <wp:positionV relativeFrom="paragraph">
                  <wp:posOffset>439420</wp:posOffset>
                </wp:positionV>
                <wp:extent cx="1963420" cy="544195"/>
                <wp:effectExtent l="4445" t="0" r="13335" b="6985"/>
                <wp:wrapNone/>
                <wp:docPr id="7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544195"/>
                        </a:xfrm>
                        <a:prstGeom prst="rect">
                          <a:avLst/>
                        </a:prstGeom>
                        <a:solidFill>
                          <a:srgbClr val="FFFFFF"/>
                        </a:solidFill>
                        <a:ln w="6350">
                          <a:solidFill>
                            <a:srgbClr val="000000"/>
                          </a:solidFill>
                          <a:miter lim="800000"/>
                          <a:headEnd/>
                          <a:tailEnd/>
                        </a:ln>
                      </wps:spPr>
                      <wps:txbx>
                        <w:txbxContent>
                          <w:p w14:paraId="389D9E4A" w14:textId="0E6386C0" w:rsidR="00033F0C" w:rsidRDefault="00033F0C" w:rsidP="005E4977">
                            <w:pPr>
                              <w:jc w:val="center"/>
                              <w:rPr>
                                <w:sz w:val="20"/>
                              </w:rPr>
                            </w:pPr>
                            <w:r>
                              <w:rPr>
                                <w:sz w:val="20"/>
                              </w:rPr>
                              <w:t xml:space="preserve">Refer to school’s designated </w:t>
                            </w:r>
                            <w:r w:rsidR="00CB1242">
                              <w:rPr>
                                <w:sz w:val="20"/>
                              </w:rPr>
                              <w:t>safeguarding lead</w:t>
                            </w:r>
                          </w:p>
                          <w:p w14:paraId="11CE5779" w14:textId="57700B8C" w:rsidR="00033F0C" w:rsidRDefault="0066571A" w:rsidP="005E4977">
                            <w:pPr>
                              <w:jc w:val="center"/>
                              <w:rPr>
                                <w:sz w:val="20"/>
                              </w:rPr>
                            </w:pPr>
                            <w:r>
                              <w:rPr>
                                <w:sz w:val="20"/>
                              </w:rPr>
                              <w:t>Jenni Ogden</w:t>
                            </w:r>
                            <w:r w:rsidR="00033F0C">
                              <w:rPr>
                                <w:sz w:val="20"/>
                              </w:rPr>
                              <w:t xml:space="preserve"> </w:t>
                            </w:r>
                            <w:r w:rsidR="00CB1242">
                              <w:rPr>
                                <w:sz w:val="20"/>
                              </w:rPr>
                              <w:t>or Vicki Hughes</w:t>
                            </w:r>
                          </w:p>
                        </w:txbxContent>
                      </wps:txbx>
                      <wps:bodyPr rot="0" vert="horz" wrap="square" lIns="20955" tIns="13970" rIns="20955" bIns="139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DA86F" id="Text Box 40" o:spid="_x0000_s1029" type="#_x0000_t202" style="position:absolute;margin-left:174.35pt;margin-top:34.6pt;width:154.6pt;height:42.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" strokeweight=".5pt">
                <v:textbox inset="1.65pt,1.1pt,1.65pt,1.1pt">
                  <w:txbxContent>
                    <w:p w14:paraId="389D9E4A" w14:textId="0E6386C0" w:rsidR="00033F0C" w:rsidRDefault="00033F0C" w:rsidP="005E4977">
                      <w:pPr>
                        <w:jc w:val="center"/>
                        <w:rPr>
                          <w:sz w:val="20"/>
                        </w:rPr>
                      </w:pPr>
                      <w:r>
                        <w:rPr>
                          <w:sz w:val="20"/>
                        </w:rPr>
                        <w:t xml:space="preserve">Refer to school’s designated </w:t>
                      </w:r>
                      <w:r w:rsidR="00CB1242">
                        <w:rPr>
                          <w:sz w:val="20"/>
                        </w:rPr>
                        <w:t>safeguarding lead</w:t>
                      </w:r>
                    </w:p>
                    <w:p w14:paraId="11CE5779" w14:textId="57700B8C" w:rsidR="00033F0C" w:rsidRDefault="0066571A" w:rsidP="005E4977">
                      <w:pPr>
                        <w:jc w:val="center"/>
                        <w:rPr>
                          <w:sz w:val="20"/>
                        </w:rPr>
                      </w:pPr>
                      <w:r>
                        <w:rPr>
                          <w:sz w:val="20"/>
                        </w:rPr>
                        <w:t>Jenni Ogden</w:t>
                      </w:r>
                      <w:r w:rsidR="00033F0C">
                        <w:rPr>
                          <w:sz w:val="20"/>
                        </w:rPr>
                        <w:t xml:space="preserve"> </w:t>
                      </w:r>
                      <w:r w:rsidR="00CB1242">
                        <w:rPr>
                          <w:sz w:val="20"/>
                        </w:rPr>
                        <w:t>or Vicki Hughes</w:t>
                      </w:r>
                    </w:p>
                  </w:txbxContent>
                </v:textbox>
              </v:shap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22801F6B" wp14:editId="28420019">
                <wp:simplePos x="0" y="0"/>
                <wp:positionH relativeFrom="column">
                  <wp:posOffset>3053715</wp:posOffset>
                </wp:positionH>
                <wp:positionV relativeFrom="paragraph">
                  <wp:posOffset>145415</wp:posOffset>
                </wp:positionV>
                <wp:extent cx="2540" cy="294005"/>
                <wp:effectExtent l="158115" t="107315" r="194945" b="132080"/>
                <wp:wrapNone/>
                <wp:docPr id="7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94005"/>
                        </a:xfrm>
                        <a:prstGeom prst="line">
                          <a:avLst/>
                        </a:prstGeom>
                        <a:noFill/>
                        <a:ln w="28440">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0CD1DC" id="Line 3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11.45pt" to="240.6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" strokecolor="blue" strokeweight=".79mm">
                <v:stroke endarrow="block" joinstyle="miter"/>
                <v:shadow color="black" opacity="49150f" offset=".74833mm,.74833mm"/>
              </v:line>
            </w:pict>
          </mc:Fallback>
        </mc:AlternateContent>
      </w:r>
      <w:r>
        <w:rPr>
          <w:noProof/>
          <w:lang w:val="en-GB" w:eastAsia="en-GB"/>
        </w:rPr>
        <mc:AlternateContent>
          <mc:Choice Requires="wps">
            <w:drawing>
              <wp:anchor distT="0" distB="0" distL="114935" distR="114935" simplePos="0" relativeHeight="251687936" behindDoc="0" locked="0" layoutInCell="1" allowOverlap="1" wp14:anchorId="070A89B7" wp14:editId="3A51E1A9">
                <wp:simplePos x="0" y="0"/>
                <wp:positionH relativeFrom="column">
                  <wp:posOffset>-209550</wp:posOffset>
                </wp:positionH>
                <wp:positionV relativeFrom="paragraph">
                  <wp:posOffset>48895</wp:posOffset>
                </wp:positionV>
                <wp:extent cx="2068195" cy="1153795"/>
                <wp:effectExtent l="6350" t="0" r="8255" b="16510"/>
                <wp:wrapNone/>
                <wp:docPr id="7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1153795"/>
                        </a:xfrm>
                        <a:prstGeom prst="rect">
                          <a:avLst/>
                        </a:prstGeom>
                        <a:solidFill>
                          <a:srgbClr val="FFFFFF"/>
                        </a:solidFill>
                        <a:ln w="6350">
                          <a:solidFill>
                            <a:srgbClr val="000000"/>
                          </a:solidFill>
                          <a:miter lim="800000"/>
                          <a:headEnd/>
                          <a:tailEnd/>
                        </a:ln>
                      </wps:spPr>
                      <wps:txbx>
                        <w:txbxContent>
                          <w:p w14:paraId="46A45C09" w14:textId="77777777" w:rsidR="00033F0C" w:rsidRPr="00396495" w:rsidRDefault="00033F0C" w:rsidP="005E4977">
                            <w:pPr>
                              <w:spacing w:after="60"/>
                              <w:jc w:val="center"/>
                              <w:rPr>
                                <w:b/>
                              </w:rPr>
                            </w:pPr>
                            <w:r w:rsidRPr="00396495">
                              <w:rPr>
                                <w:b/>
                              </w:rPr>
                              <w:t>R</w:t>
                            </w:r>
                            <w:r w:rsidR="00E84C61">
                              <w:rPr>
                                <w:b/>
                              </w:rPr>
                              <w:t xml:space="preserve">esponse to an Incident of Online </w:t>
                            </w:r>
                            <w:r w:rsidRPr="00396495">
                              <w:rPr>
                                <w:b/>
                              </w:rPr>
                              <w:t>Safety Concern</w:t>
                            </w:r>
                          </w:p>
                          <w:p w14:paraId="2A6B973E" w14:textId="77777777" w:rsidR="00033F0C" w:rsidRDefault="00033F0C" w:rsidP="005E4977">
                            <w:pPr>
                              <w:jc w:val="center"/>
                              <w:rPr>
                                <w:sz w:val="20"/>
                              </w:rPr>
                            </w:pPr>
                            <w:r>
                              <w:rPr>
                                <w:sz w:val="20"/>
                              </w:rPr>
                              <w:t>The Screening Tool is available on the Children’s Safeguards Service site.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A89B7" id="Text Box 81" o:spid="_x0000_s1030" type="#_x0000_t202" style="position:absolute;margin-left:-16.5pt;margin-top:3.85pt;width:162.85pt;height:90.85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" strokeweight=".5pt">
                <v:textbox inset="7.45pt,3.85pt,7.45pt,3.85pt">
                  <w:txbxContent>
                    <w:p w14:paraId="46A45C09" w14:textId="77777777" w:rsidR="00033F0C" w:rsidRPr="00396495" w:rsidRDefault="00033F0C" w:rsidP="005E4977">
                      <w:pPr>
                        <w:spacing w:after="60"/>
                        <w:jc w:val="center"/>
                        <w:rPr>
                          <w:b/>
                        </w:rPr>
                      </w:pPr>
                      <w:r w:rsidRPr="00396495">
                        <w:rPr>
                          <w:b/>
                        </w:rPr>
                        <w:t>R</w:t>
                      </w:r>
                      <w:r w:rsidR="00E84C61">
                        <w:rPr>
                          <w:b/>
                        </w:rPr>
                        <w:t xml:space="preserve">esponse to an Incident of Online </w:t>
                      </w:r>
                      <w:r w:rsidRPr="00396495">
                        <w:rPr>
                          <w:b/>
                        </w:rPr>
                        <w:t>Safety Concern</w:t>
                      </w:r>
                    </w:p>
                    <w:p w14:paraId="2A6B973E" w14:textId="77777777" w:rsidR="00033F0C" w:rsidRDefault="00033F0C" w:rsidP="005E4977">
                      <w:pPr>
                        <w:jc w:val="center"/>
                        <w:rPr>
                          <w:sz w:val="20"/>
                        </w:rPr>
                      </w:pPr>
                      <w:r>
                        <w:rPr>
                          <w:sz w:val="20"/>
                        </w:rPr>
                        <w:t>The Screening Tool is available on the Children’s Safeguards Service site.</w:t>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724AE25D" wp14:editId="3DDAFF0C">
                <wp:simplePos x="0" y="0"/>
                <wp:positionH relativeFrom="column">
                  <wp:posOffset>3912235</wp:posOffset>
                </wp:positionH>
                <wp:positionV relativeFrom="paragraph">
                  <wp:posOffset>1945005</wp:posOffset>
                </wp:positionV>
                <wp:extent cx="833755" cy="3810"/>
                <wp:effectExtent l="102235" t="167005" r="118110" b="184785"/>
                <wp:wrapNone/>
                <wp:docPr id="7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3810"/>
                        </a:xfrm>
                        <a:prstGeom prst="line">
                          <a:avLst/>
                        </a:prstGeom>
                        <a:noFill/>
                        <a:ln w="28440">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76A341"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05pt,153.15pt" to="373.7pt,1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" strokecolor="blue" strokeweight=".79mm">
                <v:stroke endarrow="block" joinstyle="miter"/>
                <v:shadow color="black" opacity="49150f" offset=".74833mm,.74833mm"/>
              </v:lin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1577538B" wp14:editId="1DCCA95B">
                <wp:simplePos x="0" y="0"/>
                <wp:positionH relativeFrom="column">
                  <wp:posOffset>3053715</wp:posOffset>
                </wp:positionH>
                <wp:positionV relativeFrom="paragraph">
                  <wp:posOffset>6671310</wp:posOffset>
                </wp:positionV>
                <wp:extent cx="0" cy="403860"/>
                <wp:effectExtent l="170815" t="105410" r="184785" b="125730"/>
                <wp:wrapNone/>
                <wp:docPr id="7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28440">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89351B" id="Line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525.3pt" to="240.45pt,5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" strokecolor="blue" strokeweight=".79mm">
                <v:stroke endarrow="block" joinstyle="miter"/>
                <v:shadow color="black" opacity="49150f" offset=".74833mm,.74833mm"/>
              </v:lin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4F89C1D4" wp14:editId="72DDBD93">
                <wp:simplePos x="0" y="0"/>
                <wp:positionH relativeFrom="column">
                  <wp:posOffset>3053715</wp:posOffset>
                </wp:positionH>
                <wp:positionV relativeFrom="paragraph">
                  <wp:posOffset>7430135</wp:posOffset>
                </wp:positionV>
                <wp:extent cx="0" cy="317500"/>
                <wp:effectExtent l="170815" t="102235" r="184785" b="113665"/>
                <wp:wrapNone/>
                <wp:docPr id="7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line">
                          <a:avLst/>
                        </a:prstGeom>
                        <a:noFill/>
                        <a:ln w="28440">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1C7D3B" id="Line 4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585.05pt" to="240.45pt,6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" strokecolor="blue" strokeweight=".79mm">
                <v:stroke endarrow="block" joinstyle="miter"/>
                <v:shadow color="black" opacity="49150f" offset=".74833mm,.74833mm"/>
              </v:line>
            </w:pict>
          </mc:Fallback>
        </mc:AlternateContent>
      </w:r>
      <w:r>
        <w:rPr>
          <w:noProof/>
          <w:lang w:val="en-GB" w:eastAsia="en-GB"/>
        </w:rPr>
        <mc:AlternateContent>
          <mc:Choice Requires="wpg">
            <w:drawing>
              <wp:anchor distT="0" distB="0" distL="0" distR="0" simplePos="0" relativeHeight="251661312" behindDoc="0" locked="0" layoutInCell="1" allowOverlap="1" wp14:anchorId="3FBEAF42" wp14:editId="11563E63">
                <wp:simplePos x="0" y="0"/>
                <wp:positionH relativeFrom="column">
                  <wp:posOffset>1809115</wp:posOffset>
                </wp:positionH>
                <wp:positionV relativeFrom="paragraph">
                  <wp:posOffset>7747635</wp:posOffset>
                </wp:positionV>
                <wp:extent cx="2364105" cy="621665"/>
                <wp:effectExtent l="5715" t="635" r="17780" b="12700"/>
                <wp:wrapNone/>
                <wp:docPr id="7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105" cy="621665"/>
                          <a:chOff x="2849" y="12201"/>
                          <a:chExt cx="3722" cy="978"/>
                        </a:xfrm>
                      </wpg:grpSpPr>
                      <wps:wsp>
                        <wps:cNvPr id="72" name="AutoShape 46"/>
                        <wps:cNvSpPr>
                          <a:spLocks noChangeArrowheads="1"/>
                        </wps:cNvSpPr>
                        <wps:spPr bwMode="auto">
                          <a:xfrm>
                            <a:off x="2849" y="12205"/>
                            <a:ext cx="3722" cy="974"/>
                          </a:xfrm>
                          <a:prstGeom prst="roundRect">
                            <a:avLst>
                              <a:gd name="adj" fmla="val 25102"/>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wps:wsp>
                        <wps:cNvPr id="73" name="Text Box 47"/>
                        <wps:cNvSpPr txBox="1">
                          <a:spLocks noChangeArrowheads="1"/>
                        </wps:cNvSpPr>
                        <wps:spPr bwMode="auto">
                          <a:xfrm>
                            <a:off x="3015" y="12201"/>
                            <a:ext cx="3362" cy="9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FCEB757" w14:textId="77777777" w:rsidR="00033F0C" w:rsidRDefault="00033F0C" w:rsidP="005E4977">
                              <w:pPr>
                                <w:jc w:val="center"/>
                                <w:rPr>
                                  <w:rFonts w:cs="Times New Roman"/>
                                  <w:b/>
                                  <w:sz w:val="20"/>
                                  <w:szCs w:val="20"/>
                                  <w:lang w:val="en-GB" w:eastAsia="ar-SA"/>
                                </w:rPr>
                              </w:pPr>
                              <w:r>
                                <w:rPr>
                                  <w:rFonts w:cs="Times New Roman"/>
                                  <w:b/>
                                  <w:sz w:val="20"/>
                                  <w:szCs w:val="20"/>
                                  <w:lang w:val="en-GB" w:eastAsia="ar-SA"/>
                                </w:rPr>
                                <w:t>School disciplinary and child protection procedures.   (possible parental involvement)</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3FBEAF42" id="Group 45" o:spid="_x0000_s1031" style="position:absolute;margin-left:142.45pt;margin-top:610.05pt;width:186.15pt;height:48.95pt;z-index:251661312;mso-wrap-distance-left:0;mso-wrap-distance-right:0" coordorigin="2849,12201" coordsize="3722,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">
                <v:roundrect id="AutoShape 46" o:spid="_x0000_s1032" style="position:absolute;left:2849;top:12205;width:3722;height:974;visibility:visible;mso-wrap-style:square;v-text-anchor:middle"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" strokeweight=".26mm">
                  <v:stroke joinstyle="miter"/>
                  <v:shadow color="black" opacity="49150f" offset=".74833mm,.74833mm"/>
                </v:roundrect>
                <v:shape id="Text Box 47" o:spid="_x0000_s1033" type="#_x0000_t202" style="position:absolute;left:3015;top:12201;width:3362;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" filled="f" stroked="f">
                  <v:stroke joinstyle="round"/>
                  <v:textbox>
                    <w:txbxContent>
                      <w:p w14:paraId="1FCEB757" w14:textId="77777777" w:rsidR="00033F0C" w:rsidRDefault="00033F0C" w:rsidP="005E4977">
                        <w:pPr>
                          <w:jc w:val="center"/>
                          <w:rPr>
                            <w:rFonts w:cs="Times New Roman"/>
                            <w:b/>
                            <w:sz w:val="20"/>
                            <w:szCs w:val="20"/>
                            <w:lang w:val="en-GB" w:eastAsia="ar-SA"/>
                          </w:rPr>
                        </w:pPr>
                        <w:r>
                          <w:rPr>
                            <w:rFonts w:cs="Times New Roman"/>
                            <w:b/>
                            <w:sz w:val="20"/>
                            <w:szCs w:val="20"/>
                            <w:lang w:val="en-GB" w:eastAsia="ar-SA"/>
                          </w:rPr>
                          <w:t>School disciplinary and child protection procedures.   (possible parental involvement)</w:t>
                        </w:r>
                      </w:p>
                    </w:txbxContent>
                  </v:textbox>
                </v:shape>
              </v:group>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34A4136A" wp14:editId="15898CDF">
                <wp:simplePos x="0" y="0"/>
                <wp:positionH relativeFrom="column">
                  <wp:posOffset>1364615</wp:posOffset>
                </wp:positionH>
                <wp:positionV relativeFrom="paragraph">
                  <wp:posOffset>4495165</wp:posOffset>
                </wp:positionV>
                <wp:extent cx="0" cy="181610"/>
                <wp:effectExtent l="107315" t="100965" r="108585" b="111125"/>
                <wp:wrapNone/>
                <wp:docPr id="7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2844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0D34E" id="Line 4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5pt,353.95pt" to="107.45pt,3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" strokecolor="blue" strokeweight=".79mm">
                <v:stroke joinstyle="miter"/>
                <v:shadow color="black" opacity="49150f" offset=".74833mm,.74833mm"/>
              </v:lin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58EE05CD" wp14:editId="3E616B8E">
                <wp:simplePos x="0" y="0"/>
                <wp:positionH relativeFrom="column">
                  <wp:posOffset>1364615</wp:posOffset>
                </wp:positionH>
                <wp:positionV relativeFrom="paragraph">
                  <wp:posOffset>4676775</wp:posOffset>
                </wp:positionV>
                <wp:extent cx="1689100" cy="0"/>
                <wp:effectExtent l="107315" t="104775" r="108585" b="111125"/>
                <wp:wrapNone/>
                <wp:docPr id="6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2844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728170" id="Line 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5pt,368.25pt" to="240.45pt,3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" strokecolor="blue" strokeweight=".79mm">
                <v:stroke joinstyle="miter"/>
                <v:shadow color="black" opacity="49150f" offset=".74833mm,.74833mm"/>
              </v:lin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3A67F782" wp14:editId="418F16A9">
                <wp:simplePos x="0" y="0"/>
                <wp:positionH relativeFrom="column">
                  <wp:posOffset>3049905</wp:posOffset>
                </wp:positionH>
                <wp:positionV relativeFrom="paragraph">
                  <wp:posOffset>5710555</wp:posOffset>
                </wp:positionV>
                <wp:extent cx="3810" cy="412115"/>
                <wp:effectExtent l="167005" t="97155" r="184785" b="113030"/>
                <wp:wrapNone/>
                <wp:docPr id="6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12115"/>
                        </a:xfrm>
                        <a:prstGeom prst="line">
                          <a:avLst/>
                        </a:prstGeom>
                        <a:noFill/>
                        <a:ln w="28440">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1A6A5F" id="Line 5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449.65pt" to="240.45pt,4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" strokecolor="blue" strokeweight=".79mm">
                <v:stroke endarrow="block" joinstyle="miter"/>
                <v:shadow color="black" opacity="49150f" offset=".74833mm,.74833mm"/>
              </v:lin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29652278" wp14:editId="27E81D9A">
                <wp:simplePos x="0" y="0"/>
                <wp:positionH relativeFrom="column">
                  <wp:posOffset>1203325</wp:posOffset>
                </wp:positionH>
                <wp:positionV relativeFrom="paragraph">
                  <wp:posOffset>8006715</wp:posOffset>
                </wp:positionV>
                <wp:extent cx="605790" cy="0"/>
                <wp:effectExtent l="98425" t="170815" r="108585" b="184785"/>
                <wp:wrapNone/>
                <wp:docPr id="6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440">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95A133" id="Line 5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5pt,630.45pt" to="142.45pt,6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" strokecolor="blue" strokeweight=".79mm">
                <v:stroke endarrow="block" joinstyle="miter"/>
                <v:shadow color="black" opacity="49150f" offset=".74833mm,.74833mm"/>
              </v:lin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0EC465C7" wp14:editId="1F814C0D">
                <wp:simplePos x="0" y="0"/>
                <wp:positionH relativeFrom="column">
                  <wp:posOffset>4177665</wp:posOffset>
                </wp:positionH>
                <wp:positionV relativeFrom="paragraph">
                  <wp:posOffset>8006715</wp:posOffset>
                </wp:positionV>
                <wp:extent cx="720725" cy="0"/>
                <wp:effectExtent l="100965" t="170815" r="118110" b="184785"/>
                <wp:wrapNone/>
                <wp:docPr id="6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725" cy="0"/>
                        </a:xfrm>
                        <a:prstGeom prst="line">
                          <a:avLst/>
                        </a:prstGeom>
                        <a:noFill/>
                        <a:ln w="28440">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0D34A9" id="Line 5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95pt,630.45pt" to="385.7pt,6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" strokecolor="blue" strokeweight=".79mm">
                <v:stroke endarrow="block" joinstyle="miter"/>
                <v:shadow color="black" opacity="49150f" offset=".74833mm,.74833mm"/>
              </v:line>
            </w:pict>
          </mc:Fallback>
        </mc:AlternateContent>
      </w:r>
      <w:r>
        <w:rPr>
          <w:noProof/>
          <w:lang w:val="en-GB" w:eastAsia="en-GB"/>
        </w:rPr>
        <mc:AlternateContent>
          <mc:Choice Requires="wpg">
            <w:drawing>
              <wp:anchor distT="0" distB="0" distL="0" distR="0" simplePos="0" relativeHeight="251667456" behindDoc="0" locked="0" layoutInCell="1" allowOverlap="1" wp14:anchorId="3E4F5083" wp14:editId="03D07780">
                <wp:simplePos x="0" y="0"/>
                <wp:positionH relativeFrom="column">
                  <wp:posOffset>2371725</wp:posOffset>
                </wp:positionH>
                <wp:positionV relativeFrom="paragraph">
                  <wp:posOffset>4921885</wp:posOffset>
                </wp:positionV>
                <wp:extent cx="1348105" cy="788035"/>
                <wp:effectExtent l="0" t="0" r="13970" b="17780"/>
                <wp:wrapNone/>
                <wp:docPr id="6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8105" cy="788035"/>
                          <a:chOff x="3735" y="7751"/>
                          <a:chExt cx="2122" cy="1240"/>
                        </a:xfrm>
                      </wpg:grpSpPr>
                      <wps:wsp>
                        <wps:cNvPr id="64" name="AutoShape 54"/>
                        <wps:cNvSpPr>
                          <a:spLocks noChangeArrowheads="1"/>
                        </wps:cNvSpPr>
                        <wps:spPr bwMode="auto">
                          <a:xfrm>
                            <a:off x="3735" y="7751"/>
                            <a:ext cx="2122" cy="1240"/>
                          </a:xfrm>
                          <a:prstGeom prst="diamond">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wps:wsp>
                        <wps:cNvPr id="65" name="Text Box 55"/>
                        <wps:cNvSpPr txBox="1">
                          <a:spLocks noChangeArrowheads="1"/>
                        </wps:cNvSpPr>
                        <wps:spPr bwMode="auto">
                          <a:xfrm>
                            <a:off x="4097" y="7903"/>
                            <a:ext cx="1420" cy="8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8BD22CF" w14:textId="77777777" w:rsidR="00033F0C" w:rsidRDefault="00033F0C" w:rsidP="005E4977">
                              <w:pPr>
                                <w:jc w:val="center"/>
                                <w:rPr>
                                  <w:rFonts w:cs="Times New Roman"/>
                                  <w:sz w:val="20"/>
                                  <w:szCs w:val="20"/>
                                  <w:lang w:val="en-GB" w:eastAsia="ar-SA"/>
                                </w:rPr>
                              </w:pPr>
                              <w:r>
                                <w:rPr>
                                  <w:rFonts w:cs="Times New Roman"/>
                                  <w:sz w:val="20"/>
                                  <w:szCs w:val="20"/>
                                  <w:lang w:val="en-GB" w:eastAsia="ar-SA"/>
                                </w:rPr>
                                <w:t>Other children involved?</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3E4F5083" id="Group 53" o:spid="_x0000_s1034" style="position:absolute;margin-left:186.75pt;margin-top:387.55pt;width:106.15pt;height:62.05pt;z-index:251667456;mso-wrap-distance-left:0;mso-wrap-distance-right:0" coordorigin="3735,7751" coordsize="2122,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">
                <v:shapetype id="_x0000_t4" coordsize="21600,21600" o:spt="4" path="m10800,l,10800,10800,21600,21600,10800xe">
                  <v:stroke joinstyle="miter"/>
                  <v:path gradientshapeok="t" o:connecttype="rect" textboxrect="5400,5400,16200,16200"/>
                </v:shapetype>
                <v:shape id="AutoShape 54" o:spid="_x0000_s1035" type="#_x0000_t4" style="position:absolute;left:3735;top:7751;width:2122;height: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" strokeweight=".26mm">
                  <v:shadow color="black" opacity="49150f" offset=".74833mm,.74833mm"/>
                </v:shape>
                <v:shape id="Text Box 55" o:spid="_x0000_s1036" type="#_x0000_t202" style="position:absolute;left:4097;top:7903;width:1420;height: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" filled="f" stroked="f">
                  <v:stroke joinstyle="round"/>
                  <v:textbox>
                    <w:txbxContent>
                      <w:p w14:paraId="68BD22CF" w14:textId="77777777" w:rsidR="00033F0C" w:rsidRDefault="00033F0C" w:rsidP="005E4977">
                        <w:pPr>
                          <w:jc w:val="center"/>
                          <w:rPr>
                            <w:rFonts w:cs="Times New Roman"/>
                            <w:sz w:val="20"/>
                            <w:szCs w:val="20"/>
                            <w:lang w:val="en-GB" w:eastAsia="ar-SA"/>
                          </w:rPr>
                        </w:pPr>
                        <w:r>
                          <w:rPr>
                            <w:rFonts w:cs="Times New Roman"/>
                            <w:sz w:val="20"/>
                            <w:szCs w:val="20"/>
                            <w:lang w:val="en-GB" w:eastAsia="ar-SA"/>
                          </w:rPr>
                          <w:t>Other children involved?</w:t>
                        </w:r>
                      </w:p>
                    </w:txbxContent>
                  </v:textbox>
                </v:shape>
              </v:group>
            </w:pict>
          </mc:Fallback>
        </mc:AlternateContent>
      </w:r>
      <w:r>
        <w:rPr>
          <w:noProof/>
          <w:lang w:val="en-GB" w:eastAsia="en-GB"/>
        </w:rPr>
        <mc:AlternateContent>
          <mc:Choice Requires="wpg">
            <w:drawing>
              <wp:anchor distT="0" distB="0" distL="0" distR="0" simplePos="0" relativeHeight="251668480" behindDoc="0" locked="0" layoutInCell="1" allowOverlap="1" wp14:anchorId="6F852F08" wp14:editId="636A3553">
                <wp:simplePos x="0" y="0"/>
                <wp:positionH relativeFrom="column">
                  <wp:posOffset>1546225</wp:posOffset>
                </wp:positionH>
                <wp:positionV relativeFrom="paragraph">
                  <wp:posOffset>2406015</wp:posOffset>
                </wp:positionV>
                <wp:extent cx="377825" cy="352425"/>
                <wp:effectExtent l="0" t="5715" r="19050" b="10160"/>
                <wp:wrapNone/>
                <wp:docPr id="6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 cy="352425"/>
                          <a:chOff x="2435" y="3789"/>
                          <a:chExt cx="594" cy="554"/>
                        </a:xfrm>
                      </wpg:grpSpPr>
                      <wps:wsp>
                        <wps:cNvPr id="61" name="Oval 57"/>
                        <wps:cNvSpPr>
                          <a:spLocks noChangeArrowheads="1"/>
                        </wps:cNvSpPr>
                        <wps:spPr bwMode="auto">
                          <a:xfrm>
                            <a:off x="2435" y="3789"/>
                            <a:ext cx="594" cy="554"/>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wps:wsp>
                        <wps:cNvPr id="62" name="Text Box 58"/>
                        <wps:cNvSpPr txBox="1">
                          <a:spLocks noChangeArrowheads="1"/>
                        </wps:cNvSpPr>
                        <wps:spPr bwMode="auto">
                          <a:xfrm>
                            <a:off x="2503" y="3845"/>
                            <a:ext cx="45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FA581C3" w14:textId="77777777" w:rsidR="00033F0C" w:rsidRDefault="00033F0C" w:rsidP="005E4977">
                              <w:pPr>
                                <w:rPr>
                                  <w:rFonts w:cs="Times New Roman"/>
                                  <w:b/>
                                  <w:sz w:val="28"/>
                                  <w:szCs w:val="20"/>
                                  <w:lang w:val="en-GB" w:eastAsia="ar-SA"/>
                                </w:rPr>
                              </w:pPr>
                              <w:r>
                                <w:rPr>
                                  <w:rFonts w:cs="Times New Roman"/>
                                  <w:b/>
                                  <w:sz w:val="28"/>
                                  <w:szCs w:val="20"/>
                                  <w:lang w:val="en-GB" w:eastAsia="ar-SA"/>
                                </w:rPr>
                                <w:t>1</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6F852F08" id="Group 56" o:spid="_x0000_s1037" style="position:absolute;margin-left:121.75pt;margin-top:189.45pt;width:29.75pt;height:27.75pt;z-index:251668480;mso-wrap-distance-left:0;mso-wrap-distance-right:0" coordorigin="2435,3789" coordsize="594,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">
                <v:oval id="Oval 57" o:spid="_x0000_s1038" style="position:absolute;left:2435;top:3789;width:594;height: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" strokeweight=".26mm">
                  <v:stroke joinstyle="miter"/>
                  <v:shadow color="black" opacity="49150f" offset=".74833mm,.74833mm"/>
                </v:oval>
                <v:shape id="Text Box 58" o:spid="_x0000_s1039" type="#_x0000_t202" style="position:absolute;left:2503;top:3845;width:450;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" filled="f" stroked="f">
                  <v:stroke joinstyle="round"/>
                  <v:textbox>
                    <w:txbxContent>
                      <w:p w14:paraId="3FA581C3" w14:textId="77777777" w:rsidR="00033F0C" w:rsidRDefault="00033F0C" w:rsidP="005E4977">
                        <w:pPr>
                          <w:rPr>
                            <w:rFonts w:cs="Times New Roman"/>
                            <w:b/>
                            <w:sz w:val="28"/>
                            <w:szCs w:val="20"/>
                            <w:lang w:val="en-GB" w:eastAsia="ar-SA"/>
                          </w:rPr>
                        </w:pPr>
                        <w:r>
                          <w:rPr>
                            <w:rFonts w:cs="Times New Roman"/>
                            <w:b/>
                            <w:sz w:val="28"/>
                            <w:szCs w:val="20"/>
                            <w:lang w:val="en-GB" w:eastAsia="ar-SA"/>
                          </w:rPr>
                          <w:t>1</w:t>
                        </w:r>
                      </w:p>
                    </w:txbxContent>
                  </v:textbox>
                </v:shape>
              </v:group>
            </w:pict>
          </mc:Fallback>
        </mc:AlternateContent>
      </w:r>
      <w:r>
        <w:rPr>
          <w:noProof/>
          <w:lang w:val="en-GB" w:eastAsia="en-GB"/>
        </w:rPr>
        <mc:AlternateContent>
          <mc:Choice Requires="wpg">
            <w:drawing>
              <wp:anchor distT="0" distB="0" distL="0" distR="0" simplePos="0" relativeHeight="251669504" behindDoc="0" locked="0" layoutInCell="1" allowOverlap="1" wp14:anchorId="7C8C8EE2" wp14:editId="37527D39">
                <wp:simplePos x="0" y="0"/>
                <wp:positionH relativeFrom="column">
                  <wp:posOffset>1614805</wp:posOffset>
                </wp:positionH>
                <wp:positionV relativeFrom="paragraph">
                  <wp:posOffset>5130165</wp:posOffset>
                </wp:positionV>
                <wp:extent cx="377825" cy="352425"/>
                <wp:effectExtent l="1905" t="0" r="13970" b="16510"/>
                <wp:wrapNone/>
                <wp:docPr id="5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 cy="352425"/>
                          <a:chOff x="2543" y="8079"/>
                          <a:chExt cx="594" cy="554"/>
                        </a:xfrm>
                      </wpg:grpSpPr>
                      <wps:wsp>
                        <wps:cNvPr id="58" name="Oval 60"/>
                        <wps:cNvSpPr>
                          <a:spLocks noChangeArrowheads="1"/>
                        </wps:cNvSpPr>
                        <wps:spPr bwMode="auto">
                          <a:xfrm>
                            <a:off x="2543" y="8079"/>
                            <a:ext cx="594" cy="554"/>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wps:wsp>
                        <wps:cNvPr id="59" name="Text Box 61"/>
                        <wps:cNvSpPr txBox="1">
                          <a:spLocks noChangeArrowheads="1"/>
                        </wps:cNvSpPr>
                        <wps:spPr bwMode="auto">
                          <a:xfrm>
                            <a:off x="2611" y="8135"/>
                            <a:ext cx="45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09B3444" w14:textId="77777777" w:rsidR="00033F0C" w:rsidRDefault="00033F0C" w:rsidP="005E4977">
                              <w:pPr>
                                <w:rPr>
                                  <w:rFonts w:cs="Times New Roman"/>
                                  <w:b/>
                                  <w:sz w:val="28"/>
                                  <w:szCs w:val="20"/>
                                  <w:lang w:val="en-GB" w:eastAsia="ar-SA"/>
                                </w:rPr>
                              </w:pPr>
                              <w:r>
                                <w:rPr>
                                  <w:rFonts w:cs="Times New Roman"/>
                                  <w:b/>
                                  <w:sz w:val="28"/>
                                  <w:szCs w:val="20"/>
                                  <w:lang w:val="en-GB" w:eastAsia="ar-SA"/>
                                </w:rPr>
                                <w:t>1</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7C8C8EE2" id="Group 59" o:spid="_x0000_s1040" style="position:absolute;margin-left:127.15pt;margin-top:403.95pt;width:29.75pt;height:27.75pt;z-index:251669504;mso-wrap-distance-left:0;mso-wrap-distance-right:0" coordorigin="2543,8079" coordsize="594,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">
                <v:oval id="Oval 60" o:spid="_x0000_s1041" style="position:absolute;left:2543;top:8079;width:594;height: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" strokeweight=".26mm">
                  <v:stroke joinstyle="miter"/>
                  <v:shadow color="black" opacity="49150f" offset=".74833mm,.74833mm"/>
                </v:oval>
                <v:shape id="Text Box 61" o:spid="_x0000_s1042" type="#_x0000_t202" style="position:absolute;left:2611;top:8135;width:450;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" filled="f" stroked="f">
                  <v:stroke joinstyle="round"/>
                  <v:textbox>
                    <w:txbxContent>
                      <w:p w14:paraId="209B3444" w14:textId="77777777" w:rsidR="00033F0C" w:rsidRDefault="00033F0C" w:rsidP="005E4977">
                        <w:pPr>
                          <w:rPr>
                            <w:rFonts w:cs="Times New Roman"/>
                            <w:b/>
                            <w:sz w:val="28"/>
                            <w:szCs w:val="20"/>
                            <w:lang w:val="en-GB" w:eastAsia="ar-SA"/>
                          </w:rPr>
                        </w:pPr>
                        <w:r>
                          <w:rPr>
                            <w:rFonts w:cs="Times New Roman"/>
                            <w:b/>
                            <w:sz w:val="28"/>
                            <w:szCs w:val="20"/>
                            <w:lang w:val="en-GB" w:eastAsia="ar-SA"/>
                          </w:rPr>
                          <w:t>1</w:t>
                        </w:r>
                      </w:p>
                    </w:txbxContent>
                  </v:textbox>
                </v:shape>
              </v:group>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729AB6C4" wp14:editId="34626CD9">
                <wp:simplePos x="0" y="0"/>
                <wp:positionH relativeFrom="column">
                  <wp:posOffset>1993265</wp:posOffset>
                </wp:positionH>
                <wp:positionV relativeFrom="paragraph">
                  <wp:posOffset>5339715</wp:posOffset>
                </wp:positionV>
                <wp:extent cx="343535" cy="0"/>
                <wp:effectExtent l="100965" t="170815" r="114300" b="184785"/>
                <wp:wrapNone/>
                <wp:docPr id="5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0"/>
                        </a:xfrm>
                        <a:prstGeom prst="line">
                          <a:avLst/>
                        </a:prstGeom>
                        <a:noFill/>
                        <a:ln w="28440">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FE6B7D" id="Line 6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5pt,420.45pt" to="184pt,4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" strokecolor="blue" strokeweight=".79mm">
                <v:stroke endarrow="block" joinstyle="miter"/>
                <v:shadow color="black" opacity="49150f" offset=".74833mm,.74833mm"/>
              </v:lin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3EF68D2F" wp14:editId="13932170">
                <wp:simplePos x="0" y="0"/>
                <wp:positionH relativeFrom="column">
                  <wp:posOffset>1924685</wp:posOffset>
                </wp:positionH>
                <wp:positionV relativeFrom="paragraph">
                  <wp:posOffset>2602865</wp:posOffset>
                </wp:positionV>
                <wp:extent cx="1076960" cy="0"/>
                <wp:effectExtent l="95885" t="164465" r="109855" b="191135"/>
                <wp:wrapNone/>
                <wp:docPr id="5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28440">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98A823" id="Line 6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5pt,204.95pt" to="236.35pt,2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" strokecolor="blue" strokeweight=".79mm">
                <v:stroke endarrow="block" joinstyle="miter"/>
                <v:shadow color="black" opacity="49150f" offset=".74833mm,.74833mm"/>
              </v:line>
            </w:pict>
          </mc:Fallback>
        </mc:AlternateContent>
      </w:r>
      <w:r>
        <w:rPr>
          <w:noProof/>
          <w:lang w:val="en-GB" w:eastAsia="en-GB"/>
        </w:rPr>
        <mc:AlternateContent>
          <mc:Choice Requires="wps">
            <w:drawing>
              <wp:anchor distT="0" distB="0" distL="114935" distR="114935" simplePos="0" relativeHeight="251672576" behindDoc="0" locked="0" layoutInCell="1" allowOverlap="1" wp14:anchorId="0E76859B" wp14:editId="73F03C75">
                <wp:simplePos x="0" y="0"/>
                <wp:positionH relativeFrom="column">
                  <wp:posOffset>3140710</wp:posOffset>
                </wp:positionH>
                <wp:positionV relativeFrom="paragraph">
                  <wp:posOffset>5831205</wp:posOffset>
                </wp:positionV>
                <wp:extent cx="301625" cy="191770"/>
                <wp:effectExtent l="3810" t="1905" r="0" b="0"/>
                <wp:wrapNone/>
                <wp:docPr id="5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91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F9FAD" w14:textId="77777777" w:rsidR="00033F0C" w:rsidRDefault="00033F0C" w:rsidP="005E4977">
                            <w:pPr>
                              <w:jc w:val="center"/>
                              <w:rPr>
                                <w:b/>
                                <w:sz w:val="20"/>
                              </w:rPr>
                            </w:pPr>
                            <w:r>
                              <w:rPr>
                                <w:b/>
                                <w:sz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6859B" id="Text Box 64" o:spid="_x0000_s1043" type="#_x0000_t202" style="position:absolute;margin-left:247.3pt;margin-top:459.15pt;width:23.75pt;height:15.1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" stroked="f">
                <v:fill opacity="0"/>
                <v:textbox inset="0,0,0,0">
                  <w:txbxContent>
                    <w:p w14:paraId="535F9FAD" w14:textId="77777777" w:rsidR="00033F0C" w:rsidRDefault="00033F0C" w:rsidP="005E4977">
                      <w:pPr>
                        <w:jc w:val="center"/>
                        <w:rPr>
                          <w:b/>
                          <w:sz w:val="20"/>
                        </w:rPr>
                      </w:pPr>
                      <w:r>
                        <w:rPr>
                          <w:b/>
                          <w:sz w:val="20"/>
                        </w:rPr>
                        <w:t>No</w:t>
                      </w:r>
                    </w:p>
                  </w:txbxContent>
                </v:textbox>
              </v:shape>
            </w:pict>
          </mc:Fallback>
        </mc:AlternateContent>
      </w:r>
      <w:r>
        <w:rPr>
          <w:noProof/>
          <w:lang w:val="en-GB" w:eastAsia="en-GB"/>
        </w:rPr>
        <mc:AlternateContent>
          <mc:Choice Requires="wps">
            <w:drawing>
              <wp:anchor distT="0" distB="0" distL="114935" distR="114935" simplePos="0" relativeHeight="251673600" behindDoc="0" locked="0" layoutInCell="1" allowOverlap="1" wp14:anchorId="624C5AB3" wp14:editId="26406B28">
                <wp:simplePos x="0" y="0"/>
                <wp:positionH relativeFrom="column">
                  <wp:posOffset>4364990</wp:posOffset>
                </wp:positionH>
                <wp:positionV relativeFrom="paragraph">
                  <wp:posOffset>5014595</wp:posOffset>
                </wp:positionV>
                <wp:extent cx="355600" cy="189230"/>
                <wp:effectExtent l="0" t="0" r="3810" b="3175"/>
                <wp:wrapNone/>
                <wp:docPr id="5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89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3F278" w14:textId="77777777" w:rsidR="00033F0C" w:rsidRDefault="00033F0C" w:rsidP="005E4977">
                            <w:pPr>
                              <w:jc w:val="center"/>
                              <w:rPr>
                                <w:b/>
                                <w:sz w:val="20"/>
                              </w:rPr>
                            </w:pPr>
                            <w:r>
                              <w:rPr>
                                <w:b/>
                                <w:sz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C5AB3" id="Text Box 65" o:spid="_x0000_s1044" type="#_x0000_t202" style="position:absolute;margin-left:343.7pt;margin-top:394.85pt;width:28pt;height:14.9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" stroked="f">
                <v:fill opacity="0"/>
                <v:textbox inset="0,0,0,0">
                  <w:txbxContent>
                    <w:p w14:paraId="6973F278" w14:textId="77777777" w:rsidR="00033F0C" w:rsidRDefault="00033F0C" w:rsidP="005E4977">
                      <w:pPr>
                        <w:jc w:val="center"/>
                        <w:rPr>
                          <w:b/>
                          <w:sz w:val="20"/>
                        </w:rPr>
                      </w:pPr>
                      <w:r>
                        <w:rPr>
                          <w:b/>
                          <w:sz w:val="20"/>
                        </w:rPr>
                        <w:t>No</w:t>
                      </w:r>
                    </w:p>
                  </w:txbxContent>
                </v:textbox>
              </v:shape>
            </w:pict>
          </mc:Fallback>
        </mc:AlternateContent>
      </w:r>
      <w:r>
        <w:rPr>
          <w:noProof/>
          <w:lang w:val="en-GB" w:eastAsia="en-GB"/>
        </w:rPr>
        <mc:AlternateContent>
          <mc:Choice Requires="wps">
            <w:drawing>
              <wp:anchor distT="0" distB="0" distL="114935" distR="114935" simplePos="0" relativeHeight="251674624" behindDoc="0" locked="0" layoutInCell="1" allowOverlap="1" wp14:anchorId="105BA71D" wp14:editId="2726C540">
                <wp:simplePos x="0" y="0"/>
                <wp:positionH relativeFrom="column">
                  <wp:posOffset>2085340</wp:posOffset>
                </wp:positionH>
                <wp:positionV relativeFrom="paragraph">
                  <wp:posOffset>4985385</wp:posOffset>
                </wp:positionV>
                <wp:extent cx="285750" cy="173990"/>
                <wp:effectExtent l="2540" t="0" r="3810" b="0"/>
                <wp:wrapNone/>
                <wp:docPr id="5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C7286" w14:textId="77777777" w:rsidR="00033F0C" w:rsidRDefault="00033F0C" w:rsidP="005E4977">
                            <w:pPr>
                              <w:rPr>
                                <w:b/>
                                <w:sz w:val="20"/>
                              </w:rPr>
                            </w:pPr>
                            <w:r>
                              <w:rPr>
                                <w:b/>
                                <w:sz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A71D" id="Text Box 66" o:spid="_x0000_s1045" type="#_x0000_t202" style="position:absolute;margin-left:164.2pt;margin-top:392.55pt;width:22.5pt;height:13.7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" stroked="f">
                <v:fill opacity="0"/>
                <v:textbox inset="0,0,0,0">
                  <w:txbxContent>
                    <w:p w14:paraId="7FCC7286" w14:textId="77777777" w:rsidR="00033F0C" w:rsidRDefault="00033F0C" w:rsidP="005E4977">
                      <w:pPr>
                        <w:rPr>
                          <w:b/>
                          <w:sz w:val="20"/>
                        </w:rPr>
                      </w:pPr>
                      <w:r>
                        <w:rPr>
                          <w:b/>
                          <w:sz w:val="20"/>
                        </w:rPr>
                        <w:t>Yes</w:t>
                      </w:r>
                    </w:p>
                  </w:txbxContent>
                </v:textbox>
              </v:shape>
            </w:pict>
          </mc:Fallback>
        </mc:AlternateContent>
      </w:r>
      <w:r>
        <w:rPr>
          <w:noProof/>
          <w:lang w:val="en-GB" w:eastAsia="en-GB"/>
        </w:rPr>
        <mc:AlternateContent>
          <mc:Choice Requires="wps">
            <w:drawing>
              <wp:anchor distT="0" distB="0" distL="114935" distR="114935" simplePos="0" relativeHeight="251675648" behindDoc="0" locked="0" layoutInCell="1" allowOverlap="1" wp14:anchorId="1569E731" wp14:editId="1AD70C75">
                <wp:simplePos x="0" y="0"/>
                <wp:positionH relativeFrom="column">
                  <wp:posOffset>62865</wp:posOffset>
                </wp:positionH>
                <wp:positionV relativeFrom="paragraph">
                  <wp:posOffset>4984115</wp:posOffset>
                </wp:positionV>
                <wp:extent cx="886460" cy="695960"/>
                <wp:effectExtent l="0" t="5715" r="15875" b="9525"/>
                <wp:wrapNone/>
                <wp:docPr id="5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695960"/>
                        </a:xfrm>
                        <a:prstGeom prst="rect">
                          <a:avLst/>
                        </a:prstGeom>
                        <a:solidFill>
                          <a:srgbClr val="FFFFFF"/>
                        </a:solidFill>
                        <a:ln w="6350">
                          <a:solidFill>
                            <a:srgbClr val="000000"/>
                          </a:solidFill>
                          <a:miter lim="800000"/>
                          <a:headEnd/>
                          <a:tailEnd/>
                        </a:ln>
                      </wps:spPr>
                      <wps:txbx>
                        <w:txbxContent>
                          <w:p w14:paraId="331A0A06" w14:textId="77777777" w:rsidR="00033F0C" w:rsidRDefault="00033F0C" w:rsidP="005E4977">
                            <w:pPr>
                              <w:jc w:val="center"/>
                              <w:rPr>
                                <w:sz w:val="20"/>
                              </w:rPr>
                            </w:pPr>
                            <w:r>
                              <w:rPr>
                                <w:sz w:val="20"/>
                              </w:rPr>
                              <w:t>Refer to Children’s Safeguards Service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9E731" id="Text Box 67" o:spid="_x0000_s1046" type="#_x0000_t202" style="position:absolute;margin-left:4.95pt;margin-top:392.45pt;width:69.8pt;height:54.8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" strokeweight=".5pt">
                <v:textbox inset="7.45pt,3.85pt,7.45pt,3.85pt">
                  <w:txbxContent>
                    <w:p w14:paraId="331A0A06" w14:textId="77777777" w:rsidR="00033F0C" w:rsidRDefault="00033F0C" w:rsidP="005E4977">
                      <w:pPr>
                        <w:jc w:val="center"/>
                        <w:rPr>
                          <w:sz w:val="20"/>
                        </w:rPr>
                      </w:pPr>
                      <w:r>
                        <w:rPr>
                          <w:sz w:val="20"/>
                        </w:rPr>
                        <w:t>Refer to Children’s Safeguards Service</w:t>
                      </w:r>
                    </w:p>
                  </w:txbxContent>
                </v:textbox>
              </v:shape>
            </w:pict>
          </mc:Fallback>
        </mc:AlternateContent>
      </w:r>
      <w:r>
        <w:rPr>
          <w:noProof/>
          <w:lang w:val="en-GB" w:eastAsia="en-GB"/>
        </w:rPr>
        <mc:AlternateContent>
          <mc:Choice Requires="wpg">
            <w:drawing>
              <wp:anchor distT="0" distB="0" distL="0" distR="0" simplePos="0" relativeHeight="251676672" behindDoc="0" locked="0" layoutInCell="1" allowOverlap="1" wp14:anchorId="4705AD2F" wp14:editId="3FD1C542">
                <wp:simplePos x="0" y="0"/>
                <wp:positionH relativeFrom="column">
                  <wp:posOffset>4898390</wp:posOffset>
                </wp:positionH>
                <wp:positionV relativeFrom="paragraph">
                  <wp:posOffset>7794625</wp:posOffset>
                </wp:positionV>
                <wp:extent cx="1117600" cy="417195"/>
                <wp:effectExtent l="0" t="0" r="16510" b="17780"/>
                <wp:wrapNone/>
                <wp:docPr id="4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417195"/>
                          <a:chOff x="7714" y="12275"/>
                          <a:chExt cx="1759" cy="656"/>
                        </a:xfrm>
                      </wpg:grpSpPr>
                      <wps:wsp>
                        <wps:cNvPr id="49" name="AutoShape 69"/>
                        <wps:cNvSpPr>
                          <a:spLocks noChangeArrowheads="1"/>
                        </wps:cNvSpPr>
                        <wps:spPr bwMode="auto">
                          <a:xfrm>
                            <a:off x="7718" y="12275"/>
                            <a:ext cx="1755" cy="656"/>
                          </a:xfrm>
                          <a:prstGeom prst="roundRect">
                            <a:avLst>
                              <a:gd name="adj" fmla="val 45236"/>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wps:wsp>
                        <wps:cNvPr id="50" name="Text Box 70"/>
                        <wps:cNvSpPr txBox="1">
                          <a:spLocks noChangeArrowheads="1"/>
                        </wps:cNvSpPr>
                        <wps:spPr bwMode="auto">
                          <a:xfrm>
                            <a:off x="7714" y="12355"/>
                            <a:ext cx="1755" cy="5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7F5D046" w14:textId="77777777" w:rsidR="00033F0C" w:rsidRDefault="00033F0C" w:rsidP="005E4977">
                              <w:pPr>
                                <w:jc w:val="center"/>
                                <w:rPr>
                                  <w:rFonts w:cs="Times New Roman"/>
                                  <w:b/>
                                  <w:sz w:val="20"/>
                                  <w:szCs w:val="20"/>
                                  <w:lang w:val="en-GB" w:eastAsia="ar-SA"/>
                                </w:rPr>
                              </w:pPr>
                              <w:proofErr w:type="gramStart"/>
                              <w:r>
                                <w:rPr>
                                  <w:rFonts w:cs="Times New Roman"/>
                                  <w:b/>
                                  <w:sz w:val="20"/>
                                  <w:szCs w:val="20"/>
                                  <w:lang w:val="en-GB" w:eastAsia="ar-SA"/>
                                </w:rPr>
                                <w:t>Possible  legal</w:t>
                              </w:r>
                              <w:proofErr w:type="gramEnd"/>
                              <w:r>
                                <w:rPr>
                                  <w:rFonts w:cs="Times New Roman"/>
                                  <w:b/>
                                  <w:sz w:val="20"/>
                                  <w:szCs w:val="20"/>
                                  <w:lang w:val="en-GB" w:eastAsia="ar-SA"/>
                                </w:rPr>
                                <w:t xml:space="preserve"> action</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705AD2F" id="Group 68" o:spid="_x0000_s1047" style="position:absolute;margin-left:385.7pt;margin-top:613.75pt;width:88pt;height:32.85pt;z-index:251676672;mso-wrap-distance-left:0;mso-wrap-distance-right:0" coordorigin="7714,12275" coordsize="1759,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">
                <v:roundrect id="AutoShape 69" o:spid="_x0000_s1048" style="position:absolute;left:7718;top:12275;width:1755;height:656;visibility:visible;mso-wrap-style:square;v-text-anchor:middle"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" strokeweight=".26mm">
                  <v:stroke joinstyle="miter"/>
                  <v:shadow color="black" opacity="49150f" offset=".74833mm,.74833mm"/>
                </v:roundrect>
                <v:shape id="Text Box 70" o:spid="_x0000_s1049" type="#_x0000_t202" style="position:absolute;left:7714;top:12355;width:1755;height: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" filled="f" stroked="f">
                  <v:stroke joinstyle="round"/>
                  <v:textbox inset=".49mm,.3mm,.49mm,.3mm">
                    <w:txbxContent>
                      <w:p w14:paraId="47F5D046" w14:textId="77777777" w:rsidR="00033F0C" w:rsidRDefault="00033F0C" w:rsidP="005E4977">
                        <w:pPr>
                          <w:jc w:val="center"/>
                          <w:rPr>
                            <w:rFonts w:cs="Times New Roman"/>
                            <w:b/>
                            <w:sz w:val="20"/>
                            <w:szCs w:val="20"/>
                            <w:lang w:val="en-GB" w:eastAsia="ar-SA"/>
                          </w:rPr>
                        </w:pPr>
                        <w:proofErr w:type="gramStart"/>
                        <w:r>
                          <w:rPr>
                            <w:rFonts w:cs="Times New Roman"/>
                            <w:b/>
                            <w:sz w:val="20"/>
                            <w:szCs w:val="20"/>
                            <w:lang w:val="en-GB" w:eastAsia="ar-SA"/>
                          </w:rPr>
                          <w:t>Possible  legal</w:t>
                        </w:r>
                        <w:proofErr w:type="gramEnd"/>
                        <w:r>
                          <w:rPr>
                            <w:rFonts w:cs="Times New Roman"/>
                            <w:b/>
                            <w:sz w:val="20"/>
                            <w:szCs w:val="20"/>
                            <w:lang w:val="en-GB" w:eastAsia="ar-SA"/>
                          </w:rPr>
                          <w:t xml:space="preserve"> action</w:t>
                        </w:r>
                      </w:p>
                    </w:txbxContent>
                  </v:textbox>
                </v:shape>
              </v:group>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6D893F01" wp14:editId="4542F4E3">
                <wp:simplePos x="0" y="0"/>
                <wp:positionH relativeFrom="column">
                  <wp:posOffset>3053715</wp:posOffset>
                </wp:positionH>
                <wp:positionV relativeFrom="paragraph">
                  <wp:posOffset>983615</wp:posOffset>
                </wp:positionV>
                <wp:extent cx="0" cy="401320"/>
                <wp:effectExtent l="170815" t="107315" r="184785" b="126365"/>
                <wp:wrapNone/>
                <wp:docPr id="4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line">
                          <a:avLst/>
                        </a:prstGeom>
                        <a:noFill/>
                        <a:ln w="28440">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8F7F68" id="Line 7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77.45pt" to="240.45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" strokecolor="blue" strokeweight=".79mm">
                <v:stroke endarrow="block" joinstyle="miter"/>
                <v:shadow color="black" opacity="49150f" offset=".74833mm,.74833mm"/>
              </v:line>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34B9751E" wp14:editId="49CED2C5">
                <wp:simplePos x="0" y="0"/>
                <wp:positionH relativeFrom="column">
                  <wp:posOffset>525780</wp:posOffset>
                </wp:positionH>
                <wp:positionV relativeFrom="paragraph">
                  <wp:posOffset>5724525</wp:posOffset>
                </wp:positionV>
                <wp:extent cx="0" cy="2070100"/>
                <wp:effectExtent l="170180" t="98425" r="185420" b="117475"/>
                <wp:wrapNone/>
                <wp:docPr id="4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0"/>
                        </a:xfrm>
                        <a:prstGeom prst="line">
                          <a:avLst/>
                        </a:prstGeom>
                        <a:noFill/>
                        <a:ln w="28440">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E06A3A" id="Line 7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50.75pt" to="41.4pt,6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" strokecolor="blue" strokeweight=".79mm">
                <v:stroke endarrow="block" joinstyle="miter"/>
                <v:shadow color="black" opacity="49150f" offset=".74833mm,.74833mm"/>
              </v:line>
            </w:pict>
          </mc:Fallback>
        </mc:AlternateContent>
      </w:r>
      <w:r>
        <w:rPr>
          <w:noProof/>
          <w:lang w:val="en-GB" w:eastAsia="en-GB"/>
        </w:rPr>
        <mc:AlternateContent>
          <mc:Choice Requires="wps">
            <w:drawing>
              <wp:anchor distT="0" distB="0" distL="114935" distR="114935" simplePos="0" relativeHeight="251679744" behindDoc="0" locked="0" layoutInCell="1" allowOverlap="1" wp14:anchorId="1E78A55D" wp14:editId="156C9371">
                <wp:simplePos x="0" y="0"/>
                <wp:positionH relativeFrom="column">
                  <wp:posOffset>83185</wp:posOffset>
                </wp:positionH>
                <wp:positionV relativeFrom="paragraph">
                  <wp:posOffset>6238875</wp:posOffset>
                </wp:positionV>
                <wp:extent cx="886460" cy="671830"/>
                <wp:effectExtent l="0" t="3175" r="8255" b="10795"/>
                <wp:wrapNone/>
                <wp:docPr id="4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671830"/>
                        </a:xfrm>
                        <a:prstGeom prst="rect">
                          <a:avLst/>
                        </a:prstGeom>
                        <a:solidFill>
                          <a:srgbClr val="FFFFFF"/>
                        </a:solidFill>
                        <a:ln w="6350">
                          <a:solidFill>
                            <a:srgbClr val="000000"/>
                          </a:solidFill>
                          <a:miter lim="800000"/>
                          <a:headEnd/>
                          <a:tailEnd/>
                        </a:ln>
                      </wps:spPr>
                      <wps:txbx>
                        <w:txbxContent>
                          <w:p w14:paraId="13D57633" w14:textId="77777777" w:rsidR="00033F0C" w:rsidRDefault="00033F0C" w:rsidP="005E4977">
                            <w:pPr>
                              <w:spacing w:before="60"/>
                              <w:jc w:val="center"/>
                              <w:rPr>
                                <w:sz w:val="20"/>
                              </w:rPr>
                            </w:pPr>
                            <w:r>
                              <w:rPr>
                                <w:sz w:val="20"/>
                              </w:rPr>
                              <w:t>If appropriate, disconnect computer, seal and store.</w:t>
                            </w:r>
                          </w:p>
                        </w:txbxContent>
                      </wps:txbx>
                      <wps:bodyPr rot="0" vert="horz" wrap="square" lIns="20955" tIns="13970" rIns="20955" bIns="139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8A55D" id="Text Box 73" o:spid="_x0000_s1050" type="#_x0000_t202" style="position:absolute;margin-left:6.55pt;margin-top:491.25pt;width:69.8pt;height:52.9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" strokeweight=".5pt">
                <v:textbox inset="1.65pt,1.1pt,1.65pt,1.1pt">
                  <w:txbxContent>
                    <w:p w14:paraId="13D57633" w14:textId="77777777" w:rsidR="00033F0C" w:rsidRDefault="00033F0C" w:rsidP="005E4977">
                      <w:pPr>
                        <w:spacing w:before="60"/>
                        <w:jc w:val="center"/>
                        <w:rPr>
                          <w:sz w:val="20"/>
                        </w:rPr>
                      </w:pPr>
                      <w:r>
                        <w:rPr>
                          <w:sz w:val="20"/>
                        </w:rPr>
                        <w:t>If appropriate, disconnect computer, seal and store.</w:t>
                      </w:r>
                    </w:p>
                  </w:txbxContent>
                </v:textbox>
              </v:shape>
            </w:pict>
          </mc:Fallback>
        </mc:AlternateContent>
      </w:r>
      <w:r>
        <w:rPr>
          <w:noProof/>
          <w:lang w:val="en-GB" w:eastAsia="en-GB"/>
        </w:rPr>
        <mc:AlternateContent>
          <mc:Choice Requires="wps">
            <w:drawing>
              <wp:anchor distT="0" distB="0" distL="114935" distR="114935" simplePos="0" relativeHeight="251680768" behindDoc="0" locked="0" layoutInCell="1" allowOverlap="1" wp14:anchorId="01610170" wp14:editId="0180DFB0">
                <wp:simplePos x="0" y="0"/>
                <wp:positionH relativeFrom="column">
                  <wp:posOffset>3860165</wp:posOffset>
                </wp:positionH>
                <wp:positionV relativeFrom="paragraph">
                  <wp:posOffset>3902075</wp:posOffset>
                </wp:positionV>
                <wp:extent cx="948055" cy="729615"/>
                <wp:effectExtent l="0" t="3175" r="17780" b="16510"/>
                <wp:wrapNone/>
                <wp:docPr id="4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729615"/>
                        </a:xfrm>
                        <a:prstGeom prst="rect">
                          <a:avLst/>
                        </a:prstGeom>
                        <a:solidFill>
                          <a:srgbClr val="FFFFFF"/>
                        </a:solidFill>
                        <a:ln w="6350">
                          <a:solidFill>
                            <a:srgbClr val="000000"/>
                          </a:solidFill>
                          <a:miter lim="800000"/>
                          <a:headEnd/>
                          <a:tailEnd/>
                        </a:ln>
                      </wps:spPr>
                      <wps:txbx>
                        <w:txbxContent>
                          <w:p w14:paraId="2B63B419" w14:textId="40CF7F16" w:rsidR="00033F0C" w:rsidRDefault="00033F0C" w:rsidP="005E4977">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r>
                          </w:p>
                        </w:txbxContent>
                      </wps:txbx>
                      <wps:bodyPr rot="0" vert="horz" wrap="square" lIns="20955" tIns="13970" rIns="20955" bIns="139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10170" id="Text Box 74" o:spid="_x0000_s1051" type="#_x0000_t202" style="position:absolute;margin-left:303.95pt;margin-top:307.25pt;width:74.65pt;height:57.4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QLgIAAFk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" strokeweight=".5pt">
                <v:textbox inset="1.65pt,1.1pt,1.65pt,1.1pt">
                  <w:txbxContent>
                    <w:p w14:paraId="2B63B419" w14:textId="40CF7F16" w:rsidR="00033F0C" w:rsidRDefault="00033F0C" w:rsidP="005E4977">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r>
                    </w:p>
                  </w:txbxContent>
                </v:textbox>
              </v:shape>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481206AE" wp14:editId="769718D6">
                <wp:simplePos x="0" y="0"/>
                <wp:positionH relativeFrom="column">
                  <wp:posOffset>4297680</wp:posOffset>
                </wp:positionH>
                <wp:positionV relativeFrom="paragraph">
                  <wp:posOffset>3193415</wp:posOffset>
                </wp:positionV>
                <wp:extent cx="1270" cy="705485"/>
                <wp:effectExtent l="170180" t="107315" r="184150" b="127000"/>
                <wp:wrapNone/>
                <wp:docPr id="4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05485"/>
                        </a:xfrm>
                        <a:prstGeom prst="line">
                          <a:avLst/>
                        </a:prstGeom>
                        <a:noFill/>
                        <a:ln w="28440">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38C82A" id="Line 7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251.45pt" to="338.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" strokecolor="blue" strokeweight=".79mm">
                <v:stroke endarrow="block" joinstyle="miter"/>
                <v:shadow color="black" opacity="49150f" offset=".74833mm,.74833mm"/>
              </v:line>
            </w:pict>
          </mc:Fallback>
        </mc:AlternateContent>
      </w:r>
      <w:r>
        <w:rPr>
          <w:noProof/>
          <w:lang w:val="en-GB" w:eastAsia="en-GB"/>
        </w:rPr>
        <mc:AlternateContent>
          <mc:Choice Requires="wps">
            <w:drawing>
              <wp:anchor distT="0" distB="0" distL="114935" distR="114935" simplePos="0" relativeHeight="251682816" behindDoc="0" locked="0" layoutInCell="1" allowOverlap="1" wp14:anchorId="1DA0B03F" wp14:editId="389626F2">
                <wp:simplePos x="0" y="0"/>
                <wp:positionH relativeFrom="column">
                  <wp:posOffset>4391025</wp:posOffset>
                </wp:positionH>
                <wp:positionV relativeFrom="paragraph">
                  <wp:posOffset>3574415</wp:posOffset>
                </wp:positionV>
                <wp:extent cx="534035" cy="328930"/>
                <wp:effectExtent l="0" t="5715" r="2540" b="0"/>
                <wp:wrapNone/>
                <wp:docPr id="4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8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1A488" w14:textId="77777777" w:rsidR="00033F0C" w:rsidRDefault="00033F0C" w:rsidP="005E4977">
                            <w:pPr>
                              <w:rPr>
                                <w:b/>
                                <w:sz w:val="20"/>
                              </w:rPr>
                            </w:pPr>
                            <w:r>
                              <w:rPr>
                                <w:b/>
                                <w:sz w:val="20"/>
                              </w:rPr>
                              <w:t>Staff as victim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0B03F" id="Text Box 76" o:spid="_x0000_s1052" type="#_x0000_t202" style="position:absolute;margin-left:345.75pt;margin-top:281.45pt;width:42.05pt;height:25.9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" stroked="f">
                <v:fill opacity="0"/>
                <v:textbox inset="0,0,0,0">
                  <w:txbxContent>
                    <w:p w14:paraId="5C61A488" w14:textId="77777777" w:rsidR="00033F0C" w:rsidRDefault="00033F0C" w:rsidP="005E4977">
                      <w:pPr>
                        <w:rPr>
                          <w:b/>
                          <w:sz w:val="20"/>
                        </w:rPr>
                      </w:pPr>
                      <w:r>
                        <w:rPr>
                          <w:b/>
                          <w:sz w:val="20"/>
                        </w:rPr>
                        <w:t>Staff as victim</w:t>
                      </w:r>
                    </w:p>
                  </w:txbxContent>
                </v:textbox>
              </v:shape>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7360E562" wp14:editId="674CC7C7">
                <wp:simplePos x="0" y="0"/>
                <wp:positionH relativeFrom="column">
                  <wp:posOffset>4283710</wp:posOffset>
                </wp:positionH>
                <wp:positionV relativeFrom="paragraph">
                  <wp:posOffset>4635500</wp:posOffset>
                </wp:positionV>
                <wp:extent cx="9525" cy="1534795"/>
                <wp:effectExtent l="105410" t="101600" r="113665" b="116205"/>
                <wp:wrapNone/>
                <wp:docPr id="4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534795"/>
                        </a:xfrm>
                        <a:prstGeom prst="line">
                          <a:avLst/>
                        </a:prstGeom>
                        <a:noFill/>
                        <a:ln w="2844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57CA11" id="Line 7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3pt,365pt" to="338.05pt,4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" strokecolor="blue" strokeweight=".79mm">
                <v:stroke joinstyle="miter"/>
                <v:shadow color="black" opacity="49150f" offset=".74833mm,.74833mm"/>
              </v:line>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0798FBC8" wp14:editId="12FFDD02">
                <wp:simplePos x="0" y="0"/>
                <wp:positionH relativeFrom="column">
                  <wp:posOffset>3922395</wp:posOffset>
                </wp:positionH>
                <wp:positionV relativeFrom="paragraph">
                  <wp:posOffset>6170295</wp:posOffset>
                </wp:positionV>
                <wp:extent cx="370840" cy="0"/>
                <wp:effectExtent l="99695" t="163195" r="113665" b="192405"/>
                <wp:wrapNone/>
                <wp:docPr id="4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840" cy="0"/>
                        </a:xfrm>
                        <a:prstGeom prst="line">
                          <a:avLst/>
                        </a:prstGeom>
                        <a:noFill/>
                        <a:ln w="28440">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9E2D37" id="Line 7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85pt,485.85pt" to="338.05pt,4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" strokecolor="blue" strokeweight=".79mm">
                <v:stroke endarrow="block" joinstyle="miter"/>
                <v:shadow color="black" opacity="49150f" offset=".74833mm,.74833mm"/>
              </v:line>
            </w:pict>
          </mc:Fallback>
        </mc:AlternateContent>
      </w:r>
      <w:r>
        <w:rPr>
          <w:noProof/>
          <w:lang w:val="en-GB" w:eastAsia="en-GB"/>
        </w:rPr>
        <mc:AlternateContent>
          <mc:Choice Requires="wps">
            <w:drawing>
              <wp:anchor distT="0" distB="0" distL="114300" distR="114300" simplePos="0" relativeHeight="251685888" behindDoc="0" locked="0" layoutInCell="1" allowOverlap="1" wp14:anchorId="7CCE55C9" wp14:editId="12BE0BD7">
                <wp:simplePos x="0" y="0"/>
                <wp:positionH relativeFrom="column">
                  <wp:posOffset>4300220</wp:posOffset>
                </wp:positionH>
                <wp:positionV relativeFrom="paragraph">
                  <wp:posOffset>5236845</wp:posOffset>
                </wp:positionV>
                <wp:extent cx="421005" cy="0"/>
                <wp:effectExtent l="96520" t="169545" r="117475" b="186055"/>
                <wp:wrapNone/>
                <wp:docPr id="3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440">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6AF4E6" id="Line 79"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6pt,412.35pt" to="371.75pt,4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" strokecolor="blue" strokeweight=".79mm">
                <v:stroke endarrow="block" joinstyle="miter"/>
                <v:shadow color="black" opacity="49150f" offset=".74833mm,.74833mm"/>
              </v:lin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1FD8E87C" wp14:editId="5F5BAB6C">
                <wp:simplePos x="0" y="0"/>
                <wp:positionH relativeFrom="column">
                  <wp:posOffset>3028950</wp:posOffset>
                </wp:positionH>
                <wp:positionV relativeFrom="paragraph">
                  <wp:posOffset>2475865</wp:posOffset>
                </wp:positionV>
                <wp:extent cx="3175" cy="241300"/>
                <wp:effectExtent l="171450" t="100965" r="180975" b="114935"/>
                <wp:wrapNone/>
                <wp:docPr id="3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41300"/>
                        </a:xfrm>
                        <a:prstGeom prst="line">
                          <a:avLst/>
                        </a:prstGeom>
                        <a:noFill/>
                        <a:ln w="28440">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A3E5D8" id="Line 8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94.95pt" to="238.75pt,2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" strokecolor="blue" strokeweight=".79mm">
                <v:stroke endarrow="block" joinstyle="miter"/>
                <v:shadow color="black" opacity="49150f" offset=".74833mm,.74833mm"/>
              </v:line>
            </w:pict>
          </mc:Fallback>
        </mc:AlternateContent>
      </w:r>
      <w:r>
        <w:rPr>
          <w:noProof/>
          <w:lang w:val="en-GB" w:eastAsia="en-GB"/>
        </w:rPr>
        <mc:AlternateContent>
          <mc:Choice Requires="wps">
            <w:drawing>
              <wp:anchor distT="0" distB="0" distL="114935" distR="114935" simplePos="0" relativeHeight="251688960" behindDoc="0" locked="0" layoutInCell="1" allowOverlap="1" wp14:anchorId="5ACC27EC" wp14:editId="652472D5">
                <wp:simplePos x="0" y="0"/>
                <wp:positionH relativeFrom="column">
                  <wp:posOffset>1380490</wp:posOffset>
                </wp:positionH>
                <wp:positionV relativeFrom="paragraph">
                  <wp:posOffset>3451860</wp:posOffset>
                </wp:positionV>
                <wp:extent cx="681990" cy="350520"/>
                <wp:effectExtent l="0" t="0" r="0" b="0"/>
                <wp:wrapNone/>
                <wp:docPr id="3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505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2EBBA" w14:textId="77777777" w:rsidR="00033F0C" w:rsidRDefault="00033F0C" w:rsidP="005E4977">
                            <w:pPr>
                              <w:rPr>
                                <w:b/>
                                <w:sz w:val="20"/>
                              </w:rPr>
                            </w:pPr>
                            <w:r>
                              <w:rPr>
                                <w:b/>
                                <w:sz w:val="20"/>
                              </w:rPr>
                              <w:t xml:space="preserve">Child as </w:t>
                            </w:r>
                            <w:r>
                              <w:rPr>
                                <w:b/>
                                <w:sz w:val="20"/>
                              </w:rPr>
                              <w:br/>
                              <w:t>instigator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C27EC" id="Text Box 82" o:spid="_x0000_s1053" type="#_x0000_t202" style="position:absolute;margin-left:108.7pt;margin-top:271.8pt;width:53.7pt;height:27.6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xfkAIAACU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" stroked="f">
                <v:fill opacity="0"/>
                <v:textbox inset="0,0,0,0">
                  <w:txbxContent>
                    <w:p w14:paraId="6082EBBA" w14:textId="77777777" w:rsidR="00033F0C" w:rsidRDefault="00033F0C" w:rsidP="005E4977">
                      <w:pPr>
                        <w:rPr>
                          <w:b/>
                          <w:sz w:val="20"/>
                        </w:rPr>
                      </w:pPr>
                      <w:r>
                        <w:rPr>
                          <w:b/>
                          <w:sz w:val="20"/>
                        </w:rPr>
                        <w:t xml:space="preserve">Child as </w:t>
                      </w:r>
                      <w:r>
                        <w:rPr>
                          <w:b/>
                          <w:sz w:val="20"/>
                        </w:rPr>
                        <w:br/>
                        <w:t>instigator</w:t>
                      </w:r>
                    </w:p>
                  </w:txbxContent>
                </v:textbox>
              </v:shape>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42563703" wp14:editId="00893B92">
                <wp:simplePos x="0" y="0"/>
                <wp:positionH relativeFrom="column">
                  <wp:posOffset>854075</wp:posOffset>
                </wp:positionH>
                <wp:positionV relativeFrom="paragraph">
                  <wp:posOffset>2541905</wp:posOffset>
                </wp:positionV>
                <wp:extent cx="757555" cy="3004820"/>
                <wp:effectExtent l="28575" t="103505" r="39370" b="41275"/>
                <wp:wrapNone/>
                <wp:docPr id="1"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3004820"/>
                        </a:xfrm>
                        <a:custGeom>
                          <a:avLst/>
                          <a:gdLst>
                            <a:gd name="T0" fmla="*/ 1865 w 2107"/>
                            <a:gd name="T1" fmla="*/ 112 h 8346"/>
                            <a:gd name="T2" fmla="*/ 1716 w 2107"/>
                            <a:gd name="T3" fmla="*/ 36 h 8346"/>
                            <a:gd name="T4" fmla="*/ 1564 w 2107"/>
                            <a:gd name="T5" fmla="*/ 1 h 8346"/>
                            <a:gd name="T6" fmla="*/ 1411 w 2107"/>
                            <a:gd name="T7" fmla="*/ 9 h 8346"/>
                            <a:gd name="T8" fmla="*/ 1260 w 2107"/>
                            <a:gd name="T9" fmla="*/ 59 h 8346"/>
                            <a:gd name="T10" fmla="*/ 1111 w 2107"/>
                            <a:gd name="T11" fmla="*/ 150 h 8346"/>
                            <a:gd name="T12" fmla="*/ 966 w 2107"/>
                            <a:gd name="T13" fmla="*/ 282 h 8346"/>
                            <a:gd name="T14" fmla="*/ 827 w 2107"/>
                            <a:gd name="T15" fmla="*/ 454 h 8346"/>
                            <a:gd name="T16" fmla="*/ 695 w 2107"/>
                            <a:gd name="T17" fmla="*/ 663 h 8346"/>
                            <a:gd name="T18" fmla="*/ 571 w 2107"/>
                            <a:gd name="T19" fmla="*/ 908 h 8346"/>
                            <a:gd name="T20" fmla="*/ 457 w 2107"/>
                            <a:gd name="T21" fmla="*/ 1186 h 8346"/>
                            <a:gd name="T22" fmla="*/ 353 w 2107"/>
                            <a:gd name="T23" fmla="*/ 1494 h 8346"/>
                            <a:gd name="T24" fmla="*/ 261 w 2107"/>
                            <a:gd name="T25" fmla="*/ 1830 h 8346"/>
                            <a:gd name="T26" fmla="*/ 182 w 2107"/>
                            <a:gd name="T27" fmla="*/ 2189 h 8346"/>
                            <a:gd name="T28" fmla="*/ 116 w 2107"/>
                            <a:gd name="T29" fmla="*/ 2568 h 8346"/>
                            <a:gd name="T30" fmla="*/ 65 w 2107"/>
                            <a:gd name="T31" fmla="*/ 2963 h 8346"/>
                            <a:gd name="T32" fmla="*/ 28 w 2107"/>
                            <a:gd name="T33" fmla="*/ 3371 h 8346"/>
                            <a:gd name="T34" fmla="*/ 6 w 2107"/>
                            <a:gd name="T35" fmla="*/ 3787 h 8346"/>
                            <a:gd name="T36" fmla="*/ 0 w 2107"/>
                            <a:gd name="T37" fmla="*/ 4206 h 8346"/>
                            <a:gd name="T38" fmla="*/ 9 w 2107"/>
                            <a:gd name="T39" fmla="*/ 4626 h 8346"/>
                            <a:gd name="T40" fmla="*/ 33 w 2107"/>
                            <a:gd name="T41" fmla="*/ 5040 h 8346"/>
                            <a:gd name="T42" fmla="*/ 72 w 2107"/>
                            <a:gd name="T43" fmla="*/ 5446 h 8346"/>
                            <a:gd name="T44" fmla="*/ 126 w 2107"/>
                            <a:gd name="T45" fmla="*/ 5839 h 8346"/>
                            <a:gd name="T46" fmla="*/ 194 w 2107"/>
                            <a:gd name="T47" fmla="*/ 6215 h 8346"/>
                            <a:gd name="T48" fmla="*/ 275 w 2107"/>
                            <a:gd name="T49" fmla="*/ 6571 h 8346"/>
                            <a:gd name="T50" fmla="*/ 369 w 2107"/>
                            <a:gd name="T51" fmla="*/ 6902 h 8346"/>
                            <a:gd name="T52" fmla="*/ 475 w 2107"/>
                            <a:gd name="T53" fmla="*/ 7205 h 8346"/>
                            <a:gd name="T54" fmla="*/ 591 w 2107"/>
                            <a:gd name="T55" fmla="*/ 7478 h 8346"/>
                            <a:gd name="T56" fmla="*/ 716 w 2107"/>
                            <a:gd name="T57" fmla="*/ 7717 h 8346"/>
                            <a:gd name="T58" fmla="*/ 849 w 2107"/>
                            <a:gd name="T59" fmla="*/ 7921 h 8346"/>
                            <a:gd name="T60" fmla="*/ 989 w 2107"/>
                            <a:gd name="T61" fmla="*/ 8086 h 8346"/>
                            <a:gd name="T62" fmla="*/ 1135 w 2107"/>
                            <a:gd name="T63" fmla="*/ 8212 h 8346"/>
                            <a:gd name="T64" fmla="*/ 1284 w 2107"/>
                            <a:gd name="T65" fmla="*/ 8296 h 8346"/>
                            <a:gd name="T66" fmla="*/ 1436 w 2107"/>
                            <a:gd name="T67" fmla="*/ 8339 h 8346"/>
                            <a:gd name="T68" fmla="*/ 1588 w 2107"/>
                            <a:gd name="T69" fmla="*/ 8340 h 8346"/>
                            <a:gd name="T70" fmla="*/ 1740 w 2107"/>
                            <a:gd name="T71" fmla="*/ 8299 h 8346"/>
                            <a:gd name="T72" fmla="*/ 1890 w 2107"/>
                            <a:gd name="T73" fmla="*/ 8215 h 8346"/>
                            <a:gd name="T74" fmla="*/ 2035 w 2107"/>
                            <a:gd name="T75" fmla="*/ 8091 h 8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7" h="8346">
                              <a:moveTo>
                                <a:pt x="1939" y="166"/>
                              </a:moveTo>
                              <a:lnTo>
                                <a:pt x="1865" y="112"/>
                              </a:lnTo>
                              <a:lnTo>
                                <a:pt x="1791" y="69"/>
                              </a:lnTo>
                              <a:lnTo>
                                <a:pt x="1716" y="36"/>
                              </a:lnTo>
                              <a:lnTo>
                                <a:pt x="1640" y="13"/>
                              </a:lnTo>
                              <a:lnTo>
                                <a:pt x="1564" y="1"/>
                              </a:lnTo>
                              <a:lnTo>
                                <a:pt x="1487" y="0"/>
                              </a:lnTo>
                              <a:lnTo>
                                <a:pt x="1411" y="9"/>
                              </a:lnTo>
                              <a:lnTo>
                                <a:pt x="1335" y="29"/>
                              </a:lnTo>
                              <a:lnTo>
                                <a:pt x="1260" y="59"/>
                              </a:lnTo>
                              <a:lnTo>
                                <a:pt x="1185" y="99"/>
                              </a:lnTo>
                              <a:lnTo>
                                <a:pt x="1111" y="150"/>
                              </a:lnTo>
                              <a:lnTo>
                                <a:pt x="1038" y="211"/>
                              </a:lnTo>
                              <a:lnTo>
                                <a:pt x="966" y="282"/>
                              </a:lnTo>
                              <a:lnTo>
                                <a:pt x="896" y="363"/>
                              </a:lnTo>
                              <a:lnTo>
                                <a:pt x="827" y="454"/>
                              </a:lnTo>
                              <a:lnTo>
                                <a:pt x="760" y="554"/>
                              </a:lnTo>
                              <a:lnTo>
                                <a:pt x="695" y="663"/>
                              </a:lnTo>
                              <a:lnTo>
                                <a:pt x="632" y="782"/>
                              </a:lnTo>
                              <a:lnTo>
                                <a:pt x="571" y="908"/>
                              </a:lnTo>
                              <a:lnTo>
                                <a:pt x="512" y="1043"/>
                              </a:lnTo>
                              <a:lnTo>
                                <a:pt x="457" y="1186"/>
                              </a:lnTo>
                              <a:lnTo>
                                <a:pt x="403" y="1337"/>
                              </a:lnTo>
                              <a:lnTo>
                                <a:pt x="353" y="1494"/>
                              </a:lnTo>
                              <a:lnTo>
                                <a:pt x="306" y="1659"/>
                              </a:lnTo>
                              <a:lnTo>
                                <a:pt x="261" y="1830"/>
                              </a:lnTo>
                              <a:lnTo>
                                <a:pt x="220" y="2007"/>
                              </a:lnTo>
                              <a:lnTo>
                                <a:pt x="182" y="2189"/>
                              </a:lnTo>
                              <a:lnTo>
                                <a:pt x="147" y="2376"/>
                              </a:lnTo>
                              <a:lnTo>
                                <a:pt x="116" y="2568"/>
                              </a:lnTo>
                              <a:lnTo>
                                <a:pt x="89" y="2764"/>
                              </a:lnTo>
                              <a:lnTo>
                                <a:pt x="65" y="2963"/>
                              </a:lnTo>
                              <a:lnTo>
                                <a:pt x="45" y="3166"/>
                              </a:lnTo>
                              <a:lnTo>
                                <a:pt x="28" y="3371"/>
                              </a:lnTo>
                              <a:lnTo>
                                <a:pt x="15" y="3578"/>
                              </a:lnTo>
                              <a:lnTo>
                                <a:pt x="6" y="3787"/>
                              </a:lnTo>
                              <a:lnTo>
                                <a:pt x="1" y="3996"/>
                              </a:lnTo>
                              <a:lnTo>
                                <a:pt x="0" y="4206"/>
                              </a:lnTo>
                              <a:lnTo>
                                <a:pt x="3" y="4416"/>
                              </a:lnTo>
                              <a:lnTo>
                                <a:pt x="9" y="4626"/>
                              </a:lnTo>
                              <a:lnTo>
                                <a:pt x="19" y="4834"/>
                              </a:lnTo>
                              <a:lnTo>
                                <a:pt x="33" y="5040"/>
                              </a:lnTo>
                              <a:lnTo>
                                <a:pt x="51" y="5245"/>
                              </a:lnTo>
                              <a:lnTo>
                                <a:pt x="72" y="5446"/>
                              </a:lnTo>
                              <a:lnTo>
                                <a:pt x="97" y="5645"/>
                              </a:lnTo>
                              <a:lnTo>
                                <a:pt x="126" y="5839"/>
                              </a:lnTo>
                              <a:lnTo>
                                <a:pt x="158" y="6030"/>
                              </a:lnTo>
                              <a:lnTo>
                                <a:pt x="194" y="6215"/>
                              </a:lnTo>
                              <a:lnTo>
                                <a:pt x="233" y="6396"/>
                              </a:lnTo>
                              <a:lnTo>
                                <a:pt x="275" y="6571"/>
                              </a:lnTo>
                              <a:lnTo>
                                <a:pt x="321" y="6740"/>
                              </a:lnTo>
                              <a:lnTo>
                                <a:pt x="369" y="6902"/>
                              </a:lnTo>
                              <a:lnTo>
                                <a:pt x="420" y="7057"/>
                              </a:lnTo>
                              <a:lnTo>
                                <a:pt x="475" y="7205"/>
                              </a:lnTo>
                              <a:lnTo>
                                <a:pt x="531" y="7346"/>
                              </a:lnTo>
                              <a:lnTo>
                                <a:pt x="591" y="7478"/>
                              </a:lnTo>
                              <a:lnTo>
                                <a:pt x="652" y="7602"/>
                              </a:lnTo>
                              <a:lnTo>
                                <a:pt x="716" y="7717"/>
                              </a:lnTo>
                              <a:lnTo>
                                <a:pt x="782" y="7824"/>
                              </a:lnTo>
                              <a:lnTo>
                                <a:pt x="849" y="7921"/>
                              </a:lnTo>
                              <a:lnTo>
                                <a:pt x="919" y="8008"/>
                              </a:lnTo>
                              <a:lnTo>
                                <a:pt x="989" y="8086"/>
                              </a:lnTo>
                              <a:lnTo>
                                <a:pt x="1062" y="8154"/>
                              </a:lnTo>
                              <a:lnTo>
                                <a:pt x="1135" y="8212"/>
                              </a:lnTo>
                              <a:lnTo>
                                <a:pt x="1209" y="8259"/>
                              </a:lnTo>
                              <a:lnTo>
                                <a:pt x="1284" y="8296"/>
                              </a:lnTo>
                              <a:lnTo>
                                <a:pt x="1360" y="8323"/>
                              </a:lnTo>
                              <a:lnTo>
                                <a:pt x="1436" y="8339"/>
                              </a:lnTo>
                              <a:lnTo>
                                <a:pt x="1512" y="8345"/>
                              </a:lnTo>
                              <a:lnTo>
                                <a:pt x="1588" y="8340"/>
                              </a:lnTo>
                              <a:lnTo>
                                <a:pt x="1665" y="8325"/>
                              </a:lnTo>
                              <a:lnTo>
                                <a:pt x="1740" y="8299"/>
                              </a:lnTo>
                              <a:lnTo>
                                <a:pt x="1815" y="8262"/>
                              </a:lnTo>
                              <a:lnTo>
                                <a:pt x="1890" y="8215"/>
                              </a:lnTo>
                              <a:lnTo>
                                <a:pt x="1963" y="8158"/>
                              </a:lnTo>
                              <a:lnTo>
                                <a:pt x="2035" y="8091"/>
                              </a:lnTo>
                              <a:lnTo>
                                <a:pt x="2106" y="8014"/>
                              </a:lnTo>
                            </a:path>
                          </a:pathLst>
                        </a:custGeom>
                        <a:noFill/>
                        <a:ln w="36360">
                          <a:solidFill>
                            <a:srgbClr val="0000FF"/>
                          </a:solidFill>
                          <a:prstDash val="sysDot"/>
                          <a:round/>
                          <a:headEnd type="triangle"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74D213" id="Freeform 83" o:spid="_x0000_s1026" style="position:absolute;margin-left:67.25pt;margin-top:200.15pt;width:59.65pt;height:23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07,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" path="m1939,166r-74,-54l1791,69,1716,36,1640,13,1564,1,1487,r-76,9l1335,29r-75,30l1185,99r-74,51l1038,211r-72,71l896,363r-69,91l760,554,695,663,632,782,571,908r-59,135l457,1186r-54,151l353,1494r-47,165l261,1830r-41,177l182,2189r-35,187l116,2568,89,2764,65,2963,45,3166,28,3371,15,3578,6,3787,1,3996,,4206r3,210l9,4626r10,208l33,5040r18,205l72,5446r25,199l126,5839r32,191l194,6215r39,181l275,6571r46,169l369,6902r51,155l475,7205r56,141l591,7478r61,124l716,7717r66,107l849,7921r70,87l989,8086r73,68l1135,8212r74,47l1284,8296r76,27l1436,8339r76,6l1588,8340r77,-15l1740,8299r75,-37l1890,8215r73,-57l2035,8091r71,-77e" filled="f" strokecolor="blue" strokeweight="1.01mm">
                <v:stroke dashstyle="1 1" startarrow="block"/>
                <v:shadow color="black" opacity="49150f" offset=".74833mm,.74833mm"/>
                <v:path arrowok="t" o:connecttype="custom" o:connectlocs="670546,40323;616974,12961;562324,360;507314,3240;453023,21242;399451,54005;347318,101529;297341,163454;249882,238701;205298,326908;164311,426997;126918,537887;93840,658857;65437,788108;41707,924560;23370,1066772;10067,1213665;2157,1363438;0,1514291;3236,1665504;11865,1814557;25887,1960730;45302,2102222;69751,2237594;98874,2365765;132671,2484935;170782,2594024;212489,2692313;257432,2778360;305251,2851807;355587,2911212;408080,2956576;461652,2986818;516302,3002300;570953,3002660;625603,2987899;679534,2957656;731668,2913012" o:connectangles="0,0,0,0,0,0,0,0,0,0,0,0,0,0,0,0,0,0,0,0,0,0,0,0,0,0,0,0,0,0,0,0,0,0,0,0,0,0"/>
              </v:shape>
            </w:pict>
          </mc:Fallback>
        </mc:AlternateContent>
      </w:r>
      <w:r>
        <w:rPr>
          <w:noProof/>
          <w:lang w:val="en-GB" w:eastAsia="en-GB"/>
        </w:rPr>
        <mc:AlternateContent>
          <mc:Choice Requires="wps">
            <w:drawing>
              <wp:anchor distT="0" distB="0" distL="114300" distR="114300" simplePos="0" relativeHeight="251624448" behindDoc="0" locked="0" layoutInCell="1" allowOverlap="1" wp14:anchorId="2BBEFC79" wp14:editId="58E87CC8">
                <wp:simplePos x="0" y="0"/>
                <wp:positionH relativeFrom="column">
                  <wp:posOffset>2185035</wp:posOffset>
                </wp:positionH>
                <wp:positionV relativeFrom="paragraph">
                  <wp:posOffset>1384935</wp:posOffset>
                </wp:positionV>
                <wp:extent cx="1727200" cy="1090930"/>
                <wp:effectExtent l="51435" t="51435" r="50165" b="51435"/>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1090930"/>
                        </a:xfrm>
                        <a:prstGeom prst="diamond">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D6917E" id="AutoShape 5" o:spid="_x0000_s1026" type="#_x0000_t4" style="position:absolute;margin-left:172.05pt;margin-top:109.05pt;width:136pt;height:85.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" strokeweight=".26mm">
                <v:shadow color="black" opacity="49150f" offset=".74833mm,.74833mm"/>
              </v:shape>
            </w:pict>
          </mc:Fallback>
        </mc:AlternateContent>
      </w:r>
      <w:r>
        <w:rPr>
          <w:noProof/>
          <w:lang w:val="en-GB" w:eastAsia="en-GB"/>
        </w:rPr>
        <mc:AlternateContent>
          <mc:Choice Requires="wps">
            <w:drawing>
              <wp:anchor distT="0" distB="0" distL="114935" distR="114935" simplePos="0" relativeHeight="251625472" behindDoc="0" locked="0" layoutInCell="1" allowOverlap="1" wp14:anchorId="6A07ED4B" wp14:editId="4D27364E">
                <wp:simplePos x="0" y="0"/>
                <wp:positionH relativeFrom="column">
                  <wp:posOffset>2233930</wp:posOffset>
                </wp:positionH>
                <wp:positionV relativeFrom="paragraph">
                  <wp:posOffset>1630045</wp:posOffset>
                </wp:positionV>
                <wp:extent cx="1677670" cy="566420"/>
                <wp:effectExtent l="0" t="4445" r="0" b="635"/>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566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44F3E" w14:textId="77777777" w:rsidR="00033F0C" w:rsidRDefault="00033F0C" w:rsidP="005E4977">
                            <w:pPr>
                              <w:jc w:val="center"/>
                              <w:rPr>
                                <w:sz w:val="20"/>
                              </w:rPr>
                            </w:pPr>
                            <w:r>
                              <w:rPr>
                                <w:sz w:val="20"/>
                              </w:rPr>
                              <w:t xml:space="preserve">What type of </w:t>
                            </w:r>
                            <w:r>
                              <w:rPr>
                                <w:sz w:val="20"/>
                              </w:rPr>
                              <w:br/>
                              <w:t>activity is involved?</w:t>
                            </w:r>
                          </w:p>
                          <w:p w14:paraId="3F40CA2D" w14:textId="77777777" w:rsidR="00033F0C" w:rsidRDefault="00033F0C" w:rsidP="005E4977">
                            <w:pPr>
                              <w:jc w:val="center"/>
                              <w:rPr>
                                <w:sz w:val="20"/>
                              </w:rPr>
                            </w:pPr>
                            <w:r>
                              <w:rPr>
                                <w:sz w:val="20"/>
                              </w:rPr>
                              <w:t>(Use screening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7ED4B" id="Text Box 6" o:spid="_x0000_s1054" type="#_x0000_t202" style="position:absolute;margin-left:175.9pt;margin-top:128.35pt;width:132.1pt;height:44.6pt;z-index:2516254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" stroked="f">
                <v:fill opacity="0"/>
                <v:textbox inset="0,0,0,0">
                  <w:txbxContent>
                    <w:p w14:paraId="4C644F3E" w14:textId="77777777" w:rsidR="00033F0C" w:rsidRDefault="00033F0C" w:rsidP="005E4977">
                      <w:pPr>
                        <w:jc w:val="center"/>
                        <w:rPr>
                          <w:sz w:val="20"/>
                        </w:rPr>
                      </w:pPr>
                      <w:r>
                        <w:rPr>
                          <w:sz w:val="20"/>
                        </w:rPr>
                        <w:t xml:space="preserve">What type of </w:t>
                      </w:r>
                      <w:r>
                        <w:rPr>
                          <w:sz w:val="20"/>
                        </w:rPr>
                        <w:br/>
                        <w:t>activity is involved?</w:t>
                      </w:r>
                    </w:p>
                    <w:p w14:paraId="3F40CA2D" w14:textId="77777777" w:rsidR="00033F0C" w:rsidRDefault="00033F0C" w:rsidP="005E4977">
                      <w:pPr>
                        <w:jc w:val="center"/>
                        <w:rPr>
                          <w:sz w:val="20"/>
                        </w:rPr>
                      </w:pPr>
                      <w:r>
                        <w:rPr>
                          <w:sz w:val="20"/>
                        </w:rPr>
                        <w:t>(Use screening tool)</w:t>
                      </w:r>
                    </w:p>
                  </w:txbxContent>
                </v:textbox>
              </v:shape>
            </w:pict>
          </mc:Fallback>
        </mc:AlternateContent>
      </w:r>
      <w:r>
        <w:rPr>
          <w:noProof/>
          <w:lang w:val="en-GB" w:eastAsia="en-GB"/>
        </w:rPr>
        <mc:AlternateContent>
          <mc:Choice Requires="wps">
            <w:drawing>
              <wp:anchor distT="0" distB="0" distL="114300" distR="114300" simplePos="0" relativeHeight="251626496" behindDoc="0" locked="0" layoutInCell="1" allowOverlap="1" wp14:anchorId="745B22ED" wp14:editId="6757E112">
                <wp:simplePos x="0" y="0"/>
                <wp:positionH relativeFrom="column">
                  <wp:posOffset>586740</wp:posOffset>
                </wp:positionH>
                <wp:positionV relativeFrom="paragraph">
                  <wp:posOffset>1923415</wp:posOffset>
                </wp:positionV>
                <wp:extent cx="1590675" cy="0"/>
                <wp:effectExtent l="104140" t="107315" r="108585" b="108585"/>
                <wp:wrapNone/>
                <wp:docPr id="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44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DD9662" id="Line 7" o:spid="_x0000_s1026" style="position:absolute;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51.45pt" to="171.45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" strokecolor="blue" strokeweight=".79mm">
                <v:stroke joinstyle="miter"/>
                <v:shadow color="black" opacity="49150f" offset=".74833mm,.74833mm"/>
              </v:line>
            </w:pict>
          </mc:Fallback>
        </mc:AlternateContent>
      </w:r>
      <w:r>
        <w:rPr>
          <w:noProof/>
          <w:lang w:val="en-GB" w:eastAsia="en-GB"/>
        </w:rPr>
        <mc:AlternateContent>
          <mc:Choice Requires="wps">
            <w:drawing>
              <wp:anchor distT="0" distB="0" distL="114935" distR="114935" simplePos="0" relativeHeight="251627520" behindDoc="0" locked="0" layoutInCell="1" allowOverlap="1" wp14:anchorId="31625CDC" wp14:editId="25913E4A">
                <wp:simplePos x="0" y="0"/>
                <wp:positionH relativeFrom="column">
                  <wp:posOffset>1224915</wp:posOffset>
                </wp:positionH>
                <wp:positionV relativeFrom="paragraph">
                  <wp:posOffset>1718310</wp:posOffset>
                </wp:positionV>
                <wp:extent cx="764540" cy="191770"/>
                <wp:effectExtent l="5715" t="3810" r="4445" b="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91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78124" w14:textId="77777777" w:rsidR="00033F0C" w:rsidRDefault="00033F0C" w:rsidP="005E4977">
                            <w:pPr>
                              <w:jc w:val="center"/>
                              <w:rPr>
                                <w:b/>
                                <w:sz w:val="20"/>
                              </w:rPr>
                            </w:pPr>
                            <w:r>
                              <w:rPr>
                                <w:b/>
                                <w:sz w:val="20"/>
                              </w:rPr>
                              <w:t>Illegal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25CDC" id="Text Box 8" o:spid="_x0000_s1055" type="#_x0000_t202" style="position:absolute;margin-left:96.45pt;margin-top:135.3pt;width:60.2pt;height:15.1pt;z-index:251627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" stroked="f">
                <v:fill opacity="0"/>
                <v:textbox inset="0,0,0,0">
                  <w:txbxContent>
                    <w:p w14:paraId="0DB78124" w14:textId="77777777" w:rsidR="00033F0C" w:rsidRDefault="00033F0C" w:rsidP="005E4977">
                      <w:pPr>
                        <w:jc w:val="center"/>
                        <w:rPr>
                          <w:b/>
                          <w:sz w:val="20"/>
                        </w:rPr>
                      </w:pPr>
                      <w:r>
                        <w:rPr>
                          <w:b/>
                          <w:sz w:val="20"/>
                        </w:rPr>
                        <w:t>Illegal</w:t>
                      </w:r>
                    </w:p>
                  </w:txbxContent>
                </v:textbox>
              </v:shape>
            </w:pict>
          </mc:Fallback>
        </mc:AlternateContent>
      </w:r>
      <w:r>
        <w:rPr>
          <w:noProof/>
          <w:lang w:val="en-GB" w:eastAsia="en-GB"/>
        </w:rPr>
        <mc:AlternateContent>
          <mc:Choice Requires="wpg">
            <w:drawing>
              <wp:anchor distT="0" distB="0" distL="0" distR="0" simplePos="0" relativeHeight="251628544" behindDoc="0" locked="0" layoutInCell="1" allowOverlap="1" wp14:anchorId="500F529B" wp14:editId="76E0E736">
                <wp:simplePos x="0" y="0"/>
                <wp:positionH relativeFrom="column">
                  <wp:posOffset>4745990</wp:posOffset>
                </wp:positionH>
                <wp:positionV relativeFrom="paragraph">
                  <wp:posOffset>1720215</wp:posOffset>
                </wp:positionV>
                <wp:extent cx="1310005" cy="478155"/>
                <wp:effectExtent l="0" t="5715" r="14605" b="11430"/>
                <wp:wrapNone/>
                <wp:docPr id="2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005" cy="478155"/>
                          <a:chOff x="7474" y="2709"/>
                          <a:chExt cx="2062" cy="752"/>
                        </a:xfrm>
                      </wpg:grpSpPr>
                      <wps:wsp>
                        <wps:cNvPr id="30" name="AutoShape 10"/>
                        <wps:cNvSpPr>
                          <a:spLocks noChangeArrowheads="1"/>
                        </wps:cNvSpPr>
                        <wps:spPr bwMode="auto">
                          <a:xfrm>
                            <a:off x="7474" y="2709"/>
                            <a:ext cx="2062" cy="752"/>
                          </a:xfrm>
                          <a:prstGeom prst="roundRect">
                            <a:avLst>
                              <a:gd name="adj" fmla="val 29764"/>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wps:wsp>
                        <wps:cNvPr id="31" name="Text Box 11"/>
                        <wps:cNvSpPr txBox="1">
                          <a:spLocks noChangeArrowheads="1"/>
                        </wps:cNvSpPr>
                        <wps:spPr bwMode="auto">
                          <a:xfrm>
                            <a:off x="7593" y="2721"/>
                            <a:ext cx="1745" cy="7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E767BAF" w14:textId="77777777" w:rsidR="00033F0C" w:rsidRDefault="00033F0C" w:rsidP="005E4977">
                              <w:pPr>
                                <w:spacing w:before="60" w:line="200" w:lineRule="exact"/>
                                <w:jc w:val="center"/>
                                <w:rPr>
                                  <w:rFonts w:cs="Times New Roman"/>
                                  <w:sz w:val="20"/>
                                  <w:szCs w:val="20"/>
                                  <w:lang w:val="en-GB" w:eastAsia="ar-SA"/>
                                </w:rPr>
                              </w:pPr>
                              <w:r>
                                <w:rPr>
                                  <w:rFonts w:cs="Times New Roman"/>
                                  <w:b/>
                                  <w:sz w:val="20"/>
                                  <w:szCs w:val="20"/>
                                  <w:lang w:val="en-GB" w:eastAsia="ar-SA"/>
                                </w:rPr>
                                <w:t xml:space="preserve">Incident </w:t>
                              </w:r>
                              <w:proofErr w:type="gramStart"/>
                              <w:r>
                                <w:rPr>
                                  <w:rFonts w:cs="Times New Roman"/>
                                  <w:b/>
                                  <w:sz w:val="20"/>
                                  <w:szCs w:val="20"/>
                                  <w:lang w:val="en-GB" w:eastAsia="ar-SA"/>
                                </w:rPr>
                                <w:t xml:space="preserve">closed  </w:t>
                              </w:r>
                              <w:r>
                                <w:rPr>
                                  <w:rFonts w:cs="Times New Roman"/>
                                  <w:sz w:val="20"/>
                                  <w:szCs w:val="20"/>
                                  <w:lang w:val="en-GB" w:eastAsia="ar-SA"/>
                                </w:rPr>
                                <w:t>(</w:t>
                              </w:r>
                              <w:proofErr w:type="gramEnd"/>
                              <w:r>
                                <w:rPr>
                                  <w:rFonts w:cs="Times New Roman"/>
                                  <w:sz w:val="20"/>
                                  <w:szCs w:val="20"/>
                                  <w:lang w:val="en-GB" w:eastAsia="ar-SA"/>
                                </w:rPr>
                                <w:t>Is counselling or advice required?)</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500F529B" id="Group 9" o:spid="_x0000_s1056" style="position:absolute;margin-left:373.7pt;margin-top:135.45pt;width:103.15pt;height:37.65pt;z-index:251628544;mso-wrap-distance-left:0;mso-wrap-distance-right:0" coordorigin="7474,2709" coordsize="206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">
                <v:roundrect id="AutoShape 10" o:spid="_x0000_s1057" style="position:absolute;left:7474;top:2709;width:2062;height:752;visibility:visible;mso-wrap-style:square;v-text-anchor:middle"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" strokeweight=".26mm">
                  <v:stroke joinstyle="miter"/>
                  <v:shadow color="black" opacity="49150f" offset=".74833mm,.74833mm"/>
                </v:roundrect>
                <v:shape id="Text Box 11" o:spid="_x0000_s1058" type="#_x0000_t202" style="position:absolute;left:7593;top:2721;width:1745;height: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" filled="f" stroked="f">
                  <v:stroke joinstyle="round"/>
                  <v:textbox inset=".49mm,.3mm,.49mm,.3mm">
                    <w:txbxContent>
                      <w:p w14:paraId="1E767BAF" w14:textId="77777777" w:rsidR="00033F0C" w:rsidRDefault="00033F0C" w:rsidP="005E4977">
                        <w:pPr>
                          <w:spacing w:before="60" w:line="200" w:lineRule="exact"/>
                          <w:jc w:val="center"/>
                          <w:rPr>
                            <w:rFonts w:cs="Times New Roman"/>
                            <w:sz w:val="20"/>
                            <w:szCs w:val="20"/>
                            <w:lang w:val="en-GB" w:eastAsia="ar-SA"/>
                          </w:rPr>
                        </w:pPr>
                        <w:r>
                          <w:rPr>
                            <w:rFonts w:cs="Times New Roman"/>
                            <w:b/>
                            <w:sz w:val="20"/>
                            <w:szCs w:val="20"/>
                            <w:lang w:val="en-GB" w:eastAsia="ar-SA"/>
                          </w:rPr>
                          <w:t xml:space="preserve">Incident </w:t>
                        </w:r>
                        <w:proofErr w:type="gramStart"/>
                        <w:r>
                          <w:rPr>
                            <w:rFonts w:cs="Times New Roman"/>
                            <w:b/>
                            <w:sz w:val="20"/>
                            <w:szCs w:val="20"/>
                            <w:lang w:val="en-GB" w:eastAsia="ar-SA"/>
                          </w:rPr>
                          <w:t xml:space="preserve">closed  </w:t>
                        </w:r>
                        <w:r>
                          <w:rPr>
                            <w:rFonts w:cs="Times New Roman"/>
                            <w:sz w:val="20"/>
                            <w:szCs w:val="20"/>
                            <w:lang w:val="en-GB" w:eastAsia="ar-SA"/>
                          </w:rPr>
                          <w:t>(</w:t>
                        </w:r>
                        <w:proofErr w:type="gramEnd"/>
                        <w:r>
                          <w:rPr>
                            <w:rFonts w:cs="Times New Roman"/>
                            <w:sz w:val="20"/>
                            <w:szCs w:val="20"/>
                            <w:lang w:val="en-GB" w:eastAsia="ar-SA"/>
                          </w:rPr>
                          <w:t>Is counselling or advice required?)</w:t>
                        </w:r>
                      </w:p>
                    </w:txbxContent>
                  </v:textbox>
                </v:shape>
              </v:group>
            </w:pict>
          </mc:Fallback>
        </mc:AlternateContent>
      </w:r>
      <w:r>
        <w:rPr>
          <w:noProof/>
          <w:lang w:val="en-GB" w:eastAsia="en-GB"/>
        </w:rPr>
        <mc:AlternateContent>
          <mc:Choice Requires="wps">
            <w:drawing>
              <wp:anchor distT="0" distB="0" distL="114935" distR="114935" simplePos="0" relativeHeight="251629568" behindDoc="0" locked="0" layoutInCell="1" allowOverlap="1" wp14:anchorId="2D12F9D4" wp14:editId="4C07138E">
                <wp:simplePos x="0" y="0"/>
                <wp:positionH relativeFrom="column">
                  <wp:posOffset>4022725</wp:posOffset>
                </wp:positionH>
                <wp:positionV relativeFrom="paragraph">
                  <wp:posOffset>1747520</wp:posOffset>
                </wp:positionV>
                <wp:extent cx="621665" cy="166370"/>
                <wp:effectExtent l="0" t="0" r="3810" b="381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66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08524" w14:textId="77777777" w:rsidR="00033F0C" w:rsidRDefault="00033F0C" w:rsidP="005E4977">
                            <w:pPr>
                              <w:jc w:val="center"/>
                              <w:rPr>
                                <w:b/>
                                <w:sz w:val="20"/>
                              </w:rPr>
                            </w:pPr>
                            <w:r>
                              <w:rPr>
                                <w:b/>
                                <w:sz w:val="20"/>
                              </w:rPr>
                              <w:t>Neither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2F9D4" id="Text Box 12" o:spid="_x0000_s1059" type="#_x0000_t202" style="position:absolute;margin-left:316.75pt;margin-top:137.6pt;width:48.95pt;height:13.1pt;z-index:2516295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" stroked="f">
                <v:fill opacity="0"/>
                <v:textbox inset="0,0,0,0">
                  <w:txbxContent>
                    <w:p w14:paraId="69308524" w14:textId="77777777" w:rsidR="00033F0C" w:rsidRDefault="00033F0C" w:rsidP="005E4977">
                      <w:pPr>
                        <w:jc w:val="center"/>
                        <w:rPr>
                          <w:b/>
                          <w:sz w:val="20"/>
                        </w:rPr>
                      </w:pPr>
                      <w:r>
                        <w:rPr>
                          <w:b/>
                          <w:sz w:val="20"/>
                        </w:rPr>
                        <w:t>Neither</w:t>
                      </w:r>
                    </w:p>
                  </w:txbxContent>
                </v:textbox>
              </v:shape>
            </w:pict>
          </mc:Fallback>
        </mc:AlternateContent>
      </w:r>
      <w:r>
        <w:rPr>
          <w:noProof/>
          <w:lang w:val="en-GB" w:eastAsia="en-GB"/>
        </w:rPr>
        <mc:AlternateContent>
          <mc:Choice Requires="wps">
            <w:drawing>
              <wp:anchor distT="0" distB="0" distL="114300" distR="114300" simplePos="0" relativeHeight="251630592" behindDoc="0" locked="0" layoutInCell="1" allowOverlap="1" wp14:anchorId="46860ABF" wp14:editId="1F572B43">
                <wp:simplePos x="0" y="0"/>
                <wp:positionH relativeFrom="column">
                  <wp:posOffset>2215515</wp:posOffset>
                </wp:positionH>
                <wp:positionV relativeFrom="paragraph">
                  <wp:posOffset>2723515</wp:posOffset>
                </wp:positionV>
                <wp:extent cx="1682750" cy="952500"/>
                <wp:effectExtent l="56515" t="56515" r="51435" b="45085"/>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0" cy="952500"/>
                        </a:xfrm>
                        <a:prstGeom prst="diamond">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7107E7" id="AutoShape 13" o:spid="_x0000_s1026" type="#_x0000_t4" style="position:absolute;margin-left:174.45pt;margin-top:214.45pt;width:132.5pt;height: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" strokeweight=".26mm">
                <v:shadow color="black" opacity="49150f" offset=".74833mm,.74833mm"/>
              </v:shape>
            </w:pict>
          </mc:Fallback>
        </mc:AlternateContent>
      </w:r>
      <w:r>
        <w:rPr>
          <w:noProof/>
          <w:lang w:val="en-GB" w:eastAsia="en-GB"/>
        </w:rPr>
        <mc:AlternateContent>
          <mc:Choice Requires="wps">
            <w:drawing>
              <wp:anchor distT="0" distB="0" distL="114935" distR="114935" simplePos="0" relativeHeight="251631616" behindDoc="0" locked="0" layoutInCell="1" allowOverlap="1" wp14:anchorId="6E237610" wp14:editId="61754403">
                <wp:simplePos x="0" y="0"/>
                <wp:positionH relativeFrom="column">
                  <wp:posOffset>2463165</wp:posOffset>
                </wp:positionH>
                <wp:positionV relativeFrom="paragraph">
                  <wp:posOffset>3053715</wp:posOffset>
                </wp:positionV>
                <wp:extent cx="1347470" cy="344170"/>
                <wp:effectExtent l="0" t="5715" r="0" b="5715"/>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441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FB17F" w14:textId="77777777" w:rsidR="00033F0C" w:rsidRDefault="00033F0C" w:rsidP="005E4977">
                            <w:pPr>
                              <w:jc w:val="center"/>
                              <w:rPr>
                                <w:sz w:val="20"/>
                              </w:rPr>
                            </w:pPr>
                            <w:r>
                              <w:rPr>
                                <w:sz w:val="20"/>
                              </w:rPr>
                              <w:t>Who is involved?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37610" id="Text Box 14" o:spid="_x0000_s1060" type="#_x0000_t202" style="position:absolute;margin-left:193.95pt;margin-top:240.45pt;width:106.1pt;height:27.1pt;z-index:251631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" stroked="f">
                <v:fill opacity="0"/>
                <v:textbox inset="0,0,0,0">
                  <w:txbxContent>
                    <w:p w14:paraId="4DFFB17F" w14:textId="77777777" w:rsidR="00033F0C" w:rsidRDefault="00033F0C" w:rsidP="005E4977">
                      <w:pPr>
                        <w:jc w:val="center"/>
                        <w:rPr>
                          <w:sz w:val="20"/>
                        </w:rPr>
                      </w:pPr>
                      <w:r>
                        <w:rPr>
                          <w:sz w:val="20"/>
                        </w:rPr>
                        <w:t>Who is involved?</w:t>
                      </w:r>
                    </w:p>
                  </w:txbxContent>
                </v:textbox>
              </v:shape>
            </w:pict>
          </mc:Fallback>
        </mc:AlternateContent>
      </w:r>
      <w:r>
        <w:rPr>
          <w:noProof/>
          <w:lang w:val="en-GB" w:eastAsia="en-GB"/>
        </w:rPr>
        <mc:AlternateContent>
          <mc:Choice Requires="wps">
            <w:drawing>
              <wp:anchor distT="0" distB="0" distL="114935" distR="114935" simplePos="0" relativeHeight="251632640" behindDoc="0" locked="0" layoutInCell="1" allowOverlap="1" wp14:anchorId="6ABF1F33" wp14:editId="411CC7E3">
                <wp:simplePos x="0" y="0"/>
                <wp:positionH relativeFrom="column">
                  <wp:posOffset>3197225</wp:posOffset>
                </wp:positionH>
                <wp:positionV relativeFrom="paragraph">
                  <wp:posOffset>2406015</wp:posOffset>
                </wp:positionV>
                <wp:extent cx="1004570" cy="274320"/>
                <wp:effectExtent l="0" t="5715" r="1905"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3B5E6" w14:textId="77777777" w:rsidR="00033F0C" w:rsidRDefault="00033F0C" w:rsidP="005E4977">
                            <w:pPr>
                              <w:rPr>
                                <w:b/>
                                <w:sz w:val="20"/>
                              </w:rPr>
                            </w:pPr>
                            <w:r>
                              <w:rPr>
                                <w:b/>
                                <w:sz w:val="20"/>
                              </w:rPr>
                              <w:t>Inappropriate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F1F33" id="Text Box 15" o:spid="_x0000_s1061" type="#_x0000_t202" style="position:absolute;margin-left:251.75pt;margin-top:189.45pt;width:79.1pt;height:21.6pt;z-index:2516326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" stroked="f">
                <v:fill opacity="0"/>
                <v:textbox inset="0,0,0,0">
                  <w:txbxContent>
                    <w:p w14:paraId="4193B5E6" w14:textId="77777777" w:rsidR="00033F0C" w:rsidRDefault="00033F0C" w:rsidP="005E4977">
                      <w:pPr>
                        <w:rPr>
                          <w:b/>
                          <w:sz w:val="20"/>
                        </w:rPr>
                      </w:pPr>
                      <w:r>
                        <w:rPr>
                          <w:b/>
                          <w:sz w:val="20"/>
                        </w:rPr>
                        <w:t>Inappropriate</w:t>
                      </w:r>
                    </w:p>
                  </w:txbxContent>
                </v:textbox>
              </v:shape>
            </w:pict>
          </mc:Fallback>
        </mc:AlternateContent>
      </w:r>
      <w:r>
        <w:rPr>
          <w:noProof/>
          <w:lang w:val="en-GB" w:eastAsia="en-GB"/>
        </w:rPr>
        <mc:AlternateContent>
          <mc:Choice Requires="wps">
            <w:drawing>
              <wp:anchor distT="0" distB="0" distL="114935" distR="114935" simplePos="0" relativeHeight="251633664" behindDoc="0" locked="0" layoutInCell="1" allowOverlap="1" wp14:anchorId="082D1993" wp14:editId="453AC22B">
                <wp:simplePos x="0" y="0"/>
                <wp:positionH relativeFrom="column">
                  <wp:posOffset>2594610</wp:posOffset>
                </wp:positionH>
                <wp:positionV relativeFrom="paragraph">
                  <wp:posOffset>3945890</wp:posOffset>
                </wp:positionV>
                <wp:extent cx="948055" cy="736600"/>
                <wp:effectExtent l="3810" t="0" r="13335" b="1651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736600"/>
                        </a:xfrm>
                        <a:prstGeom prst="rect">
                          <a:avLst/>
                        </a:prstGeom>
                        <a:solidFill>
                          <a:srgbClr val="FFFFFF"/>
                        </a:solidFill>
                        <a:ln w="6350">
                          <a:solidFill>
                            <a:srgbClr val="000000"/>
                          </a:solidFill>
                          <a:miter lim="800000"/>
                          <a:headEnd/>
                          <a:tailEnd/>
                        </a:ln>
                      </wps:spPr>
                      <wps:txbx>
                        <w:txbxContent>
                          <w:p w14:paraId="1867C1C9" w14:textId="6A0A75DB" w:rsidR="00033F0C" w:rsidRDefault="00033F0C" w:rsidP="005E4977">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r>
                          </w:p>
                        </w:txbxContent>
                      </wps:txbx>
                      <wps:bodyPr rot="0" vert="horz" wrap="square" lIns="20955" tIns="13970" rIns="20955" bIns="139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D1993" id="Text Box 16" o:spid="_x0000_s1062" type="#_x0000_t202" style="position:absolute;margin-left:204.3pt;margin-top:310.7pt;width:74.65pt;height:58pt;z-index:2516336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" strokeweight=".5pt">
                <v:textbox inset="1.65pt,1.1pt,1.65pt,1.1pt">
                  <w:txbxContent>
                    <w:p w14:paraId="1867C1C9" w14:textId="6A0A75DB" w:rsidR="00033F0C" w:rsidRDefault="00033F0C" w:rsidP="005E4977">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r>
                    </w:p>
                  </w:txbxContent>
                </v:textbox>
              </v:shape>
            </w:pict>
          </mc:Fallback>
        </mc:AlternateContent>
      </w:r>
      <w:r>
        <w:rPr>
          <w:noProof/>
          <w:lang w:val="en-GB" w:eastAsia="en-GB"/>
        </w:rPr>
        <mc:AlternateContent>
          <mc:Choice Requires="wps">
            <w:drawing>
              <wp:anchor distT="0" distB="0" distL="114935" distR="114935" simplePos="0" relativeHeight="251634688" behindDoc="0" locked="0" layoutInCell="1" allowOverlap="1" wp14:anchorId="7A37B413" wp14:editId="46042F8B">
                <wp:simplePos x="0" y="0"/>
                <wp:positionH relativeFrom="column">
                  <wp:posOffset>913130</wp:posOffset>
                </wp:positionH>
                <wp:positionV relativeFrom="paragraph">
                  <wp:posOffset>3863975</wp:posOffset>
                </wp:positionV>
                <wp:extent cx="978535" cy="627380"/>
                <wp:effectExtent l="0" t="3175" r="13335" b="17145"/>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627380"/>
                        </a:xfrm>
                        <a:prstGeom prst="rect">
                          <a:avLst/>
                        </a:prstGeom>
                        <a:solidFill>
                          <a:srgbClr val="FFFFFF"/>
                        </a:solidFill>
                        <a:ln w="6350">
                          <a:solidFill>
                            <a:srgbClr val="000000"/>
                          </a:solidFill>
                          <a:miter lim="800000"/>
                          <a:headEnd/>
                          <a:tailEnd/>
                        </a:ln>
                      </wps:spPr>
                      <wps:txbx>
                        <w:txbxContent>
                          <w:p w14:paraId="183ABC63" w14:textId="39FDD727" w:rsidR="00033F0C" w:rsidRDefault="00033F0C" w:rsidP="005E4977">
                            <w:pPr>
                              <w:spacing w:before="60" w:line="200" w:lineRule="exact"/>
                              <w:jc w:val="center"/>
                              <w:rPr>
                                <w:rFonts w:ascii="Arial Narrow" w:hAnsi="Arial Narrow"/>
                                <w:sz w:val="20"/>
                              </w:rPr>
                            </w:pPr>
                            <w:r>
                              <w:rPr>
                                <w:rFonts w:ascii="Arial Narrow" w:hAnsi="Arial Narrow"/>
                                <w:sz w:val="20"/>
                              </w:rPr>
                              <w:t>E</w:t>
                            </w:r>
                            <w:r w:rsidR="00CB1242">
                              <w:rPr>
                                <w:rFonts w:ascii="Arial Narrow" w:hAnsi="Arial Narrow"/>
                                <w:sz w:val="20"/>
                              </w:rPr>
                              <w:t xml:space="preserve">stablish level of </w:t>
                            </w:r>
                            <w:r w:rsidR="00CB1242">
                              <w:rPr>
                                <w:rFonts w:ascii="Arial Narrow" w:hAnsi="Arial Narrow"/>
                                <w:sz w:val="20"/>
                              </w:rPr>
                              <w:br/>
                              <w:t>concern.</w:t>
                            </w:r>
                          </w:p>
                        </w:txbxContent>
                      </wps:txbx>
                      <wps:bodyPr rot="0" vert="horz" wrap="square" lIns="20955" tIns="13970" rIns="20955" bIns="139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7B413" id="Text Box 17" o:spid="_x0000_s1063" type="#_x0000_t202" style="position:absolute;margin-left:71.9pt;margin-top:304.25pt;width:77.05pt;height:49.4pt;z-index:251634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" strokeweight=".5pt">
                <v:textbox inset="1.65pt,1.1pt,1.65pt,1.1pt">
                  <w:txbxContent>
                    <w:p w14:paraId="183ABC63" w14:textId="39FDD727" w:rsidR="00033F0C" w:rsidRDefault="00033F0C" w:rsidP="005E4977">
                      <w:pPr>
                        <w:spacing w:before="60" w:line="200" w:lineRule="exact"/>
                        <w:jc w:val="center"/>
                        <w:rPr>
                          <w:rFonts w:ascii="Arial Narrow" w:hAnsi="Arial Narrow"/>
                          <w:sz w:val="20"/>
                        </w:rPr>
                      </w:pPr>
                      <w:r>
                        <w:rPr>
                          <w:rFonts w:ascii="Arial Narrow" w:hAnsi="Arial Narrow"/>
                          <w:sz w:val="20"/>
                        </w:rPr>
                        <w:t>E</w:t>
                      </w:r>
                      <w:r w:rsidR="00CB1242">
                        <w:rPr>
                          <w:rFonts w:ascii="Arial Narrow" w:hAnsi="Arial Narrow"/>
                          <w:sz w:val="20"/>
                        </w:rPr>
                        <w:t xml:space="preserve">stablish level of </w:t>
                      </w:r>
                      <w:r w:rsidR="00CB1242">
                        <w:rPr>
                          <w:rFonts w:ascii="Arial Narrow" w:hAnsi="Arial Narrow"/>
                          <w:sz w:val="20"/>
                        </w:rPr>
                        <w:br/>
                        <w:t>concern.</w:t>
                      </w:r>
                    </w:p>
                  </w:txbxContent>
                </v:textbox>
              </v:shape>
            </w:pict>
          </mc:Fallback>
        </mc:AlternateContent>
      </w:r>
      <w:r>
        <w:rPr>
          <w:noProof/>
          <w:lang w:val="en-GB" w:eastAsia="en-GB"/>
        </w:rPr>
        <mc:AlternateContent>
          <mc:Choice Requires="wps">
            <w:drawing>
              <wp:anchor distT="0" distB="0" distL="114935" distR="114935" simplePos="0" relativeHeight="251635712" behindDoc="0" locked="0" layoutInCell="1" allowOverlap="1" wp14:anchorId="29A0BE0A" wp14:editId="16A7579B">
                <wp:simplePos x="0" y="0"/>
                <wp:positionH relativeFrom="column">
                  <wp:posOffset>5013325</wp:posOffset>
                </wp:positionH>
                <wp:positionV relativeFrom="paragraph">
                  <wp:posOffset>3907790</wp:posOffset>
                </wp:positionV>
                <wp:extent cx="980440" cy="610870"/>
                <wp:effectExtent l="0" t="0" r="13335" b="1524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610870"/>
                        </a:xfrm>
                        <a:prstGeom prst="rect">
                          <a:avLst/>
                        </a:prstGeom>
                        <a:solidFill>
                          <a:srgbClr val="FFFFFF"/>
                        </a:solidFill>
                        <a:ln w="6350">
                          <a:solidFill>
                            <a:srgbClr val="000000"/>
                          </a:solidFill>
                          <a:miter lim="800000"/>
                          <a:headEnd/>
                          <a:tailEnd/>
                        </a:ln>
                      </wps:spPr>
                      <wps:txbx>
                        <w:txbxContent>
                          <w:p w14:paraId="335AEAD5" w14:textId="6557C1F1" w:rsidR="00033F0C" w:rsidRDefault="00033F0C" w:rsidP="005E4977">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p>
                        </w:txbxContent>
                      </wps:txbx>
                      <wps:bodyPr rot="0" vert="horz" wrap="square" lIns="20955" tIns="13970" rIns="20955" bIns="139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0BE0A" id="Text Box 18" o:spid="_x0000_s1064" type="#_x0000_t202" style="position:absolute;margin-left:394.75pt;margin-top:307.7pt;width:77.2pt;height:48.1pt;z-index:2516357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" strokeweight=".5pt">
                <v:textbox inset="1.65pt,1.1pt,1.65pt,1.1pt">
                  <w:txbxContent>
                    <w:p w14:paraId="335AEAD5" w14:textId="6557C1F1" w:rsidR="00033F0C" w:rsidRDefault="00033F0C" w:rsidP="005E4977">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p>
                  </w:txbxContent>
                </v:textbox>
              </v:shape>
            </w:pict>
          </mc:Fallback>
        </mc:AlternateContent>
      </w:r>
      <w:r>
        <w:rPr>
          <w:noProof/>
          <w:lang w:val="en-GB" w:eastAsia="en-GB"/>
        </w:rPr>
        <mc:AlternateContent>
          <mc:Choice Requires="wps">
            <w:drawing>
              <wp:anchor distT="0" distB="0" distL="114300" distR="114300" simplePos="0" relativeHeight="251636736" behindDoc="0" locked="0" layoutInCell="1" allowOverlap="1" wp14:anchorId="2CD8A436" wp14:editId="0E20695D">
                <wp:simplePos x="0" y="0"/>
                <wp:positionH relativeFrom="column">
                  <wp:posOffset>3898265</wp:posOffset>
                </wp:positionH>
                <wp:positionV relativeFrom="paragraph">
                  <wp:posOffset>3201035</wp:posOffset>
                </wp:positionV>
                <wp:extent cx="1541780" cy="0"/>
                <wp:effectExtent l="100965" t="102235" r="109855" b="113665"/>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1780" cy="0"/>
                        </a:xfrm>
                        <a:prstGeom prst="line">
                          <a:avLst/>
                        </a:prstGeom>
                        <a:noFill/>
                        <a:ln w="2844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7777E4" id="Line 1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95pt,252.05pt" to="428.35pt,2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" strokecolor="blue" strokeweight=".79mm">
                <v:stroke joinstyle="miter"/>
                <v:shadow color="black" opacity="49150f" offset=".74833mm,.74833mm"/>
              </v:line>
            </w:pict>
          </mc:Fallback>
        </mc:AlternateContent>
      </w:r>
      <w:r>
        <w:rPr>
          <w:noProof/>
          <w:lang w:val="en-GB" w:eastAsia="en-GB"/>
        </w:rPr>
        <mc:AlternateContent>
          <mc:Choice Requires="wps">
            <w:drawing>
              <wp:anchor distT="0" distB="0" distL="114300" distR="114300" simplePos="0" relativeHeight="251637760" behindDoc="0" locked="0" layoutInCell="1" allowOverlap="1" wp14:anchorId="0C76BBAD" wp14:editId="420A99BD">
                <wp:simplePos x="0" y="0"/>
                <wp:positionH relativeFrom="column">
                  <wp:posOffset>5434965</wp:posOffset>
                </wp:positionH>
                <wp:positionV relativeFrom="paragraph">
                  <wp:posOffset>3180715</wp:posOffset>
                </wp:positionV>
                <wp:extent cx="0" cy="685800"/>
                <wp:effectExtent l="164465" t="107315" r="191135" b="108585"/>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440">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E8E245" id="Line 2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95pt,250.45pt" to="427.95pt,3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" strokecolor="blue" strokeweight=".79mm">
                <v:stroke endarrow="block" joinstyle="miter"/>
                <v:shadow color="black" opacity="49150f" offset=".74833mm,.74833mm"/>
              </v:line>
            </w:pict>
          </mc:Fallback>
        </mc:AlternateContent>
      </w:r>
      <w:r>
        <w:rPr>
          <w:noProof/>
          <w:lang w:val="en-GB" w:eastAsia="en-GB"/>
        </w:rPr>
        <mc:AlternateContent>
          <mc:Choice Requires="wps">
            <w:drawing>
              <wp:anchor distT="0" distB="0" distL="114300" distR="114300" simplePos="0" relativeHeight="251638784" behindDoc="0" locked="0" layoutInCell="1" allowOverlap="1" wp14:anchorId="2BB8C2D9" wp14:editId="6A17DAD7">
                <wp:simplePos x="0" y="0"/>
                <wp:positionH relativeFrom="column">
                  <wp:posOffset>1316990</wp:posOffset>
                </wp:positionH>
                <wp:positionV relativeFrom="paragraph">
                  <wp:posOffset>3201035</wp:posOffset>
                </wp:positionV>
                <wp:extent cx="898525" cy="5080"/>
                <wp:effectExtent l="97790" t="102235" r="108585" b="108585"/>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8525" cy="5080"/>
                        </a:xfrm>
                        <a:prstGeom prst="line">
                          <a:avLst/>
                        </a:prstGeom>
                        <a:noFill/>
                        <a:ln w="2844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978B87" id="Line 21" o:spid="_x0000_s1026"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252.05pt" to="174.45pt,2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" strokecolor="blue" strokeweight=".79mm">
                <v:stroke joinstyle="miter"/>
                <v:shadow color="black" opacity="49150f" offset=".74833mm,.74833mm"/>
              </v:line>
            </w:pict>
          </mc:Fallback>
        </mc:AlternateContent>
      </w:r>
      <w:r>
        <w:rPr>
          <w:noProof/>
          <w:lang w:val="en-GB" w:eastAsia="en-GB"/>
        </w:rPr>
        <mc:AlternateContent>
          <mc:Choice Requires="wps">
            <w:drawing>
              <wp:anchor distT="0" distB="0" distL="114300" distR="114300" simplePos="0" relativeHeight="251639808" behindDoc="0" locked="0" layoutInCell="1" allowOverlap="1" wp14:anchorId="30336C68" wp14:editId="3FD2A6C0">
                <wp:simplePos x="0" y="0"/>
                <wp:positionH relativeFrom="column">
                  <wp:posOffset>1316990</wp:posOffset>
                </wp:positionH>
                <wp:positionV relativeFrom="paragraph">
                  <wp:posOffset>3206115</wp:posOffset>
                </wp:positionV>
                <wp:extent cx="635" cy="654685"/>
                <wp:effectExtent l="161290" t="107315" r="193675" b="11430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54685"/>
                        </a:xfrm>
                        <a:prstGeom prst="line">
                          <a:avLst/>
                        </a:prstGeom>
                        <a:noFill/>
                        <a:ln w="28440">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059121" id="Line 22"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252.45pt" to="103.7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" strokecolor="blue" strokeweight=".79mm">
                <v:stroke endarrow="block" joinstyle="miter"/>
                <v:shadow color="black" opacity="49150f" offset=".74833mm,.74833mm"/>
              </v:line>
            </w:pict>
          </mc:Fallback>
        </mc:AlternateContent>
      </w:r>
      <w:r>
        <w:rPr>
          <w:noProof/>
          <w:lang w:val="en-GB" w:eastAsia="en-GB"/>
        </w:rPr>
        <mc:AlternateContent>
          <mc:Choice Requires="wps">
            <w:drawing>
              <wp:anchor distT="0" distB="0" distL="114935" distR="114935" simplePos="0" relativeHeight="251657216" behindDoc="0" locked="0" layoutInCell="1" allowOverlap="1" wp14:anchorId="0F53ECD8" wp14:editId="21B1CCD3">
                <wp:simplePos x="0" y="0"/>
                <wp:positionH relativeFrom="column">
                  <wp:posOffset>5492115</wp:posOffset>
                </wp:positionH>
                <wp:positionV relativeFrom="paragraph">
                  <wp:posOffset>3540125</wp:posOffset>
                </wp:positionV>
                <wp:extent cx="695960" cy="328930"/>
                <wp:effectExtent l="5715" t="0" r="0" b="4445"/>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328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522B3" w14:textId="77777777" w:rsidR="00033F0C" w:rsidRDefault="00033F0C" w:rsidP="005E4977">
                            <w:pPr>
                              <w:rPr>
                                <w:b/>
                                <w:sz w:val="20"/>
                              </w:rPr>
                            </w:pPr>
                            <w:r>
                              <w:rPr>
                                <w:b/>
                                <w:sz w:val="20"/>
                              </w:rPr>
                              <w:t>Staff as instigator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3ECD8" id="Text Box 41" o:spid="_x0000_s1065" type="#_x0000_t202" style="position:absolute;margin-left:432.45pt;margin-top:278.75pt;width:54.8pt;height:25.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" stroked="f">
                <v:fill opacity="0"/>
                <v:textbox inset="0,0,0,0">
                  <w:txbxContent>
                    <w:p w14:paraId="269522B3" w14:textId="77777777" w:rsidR="00033F0C" w:rsidRDefault="00033F0C" w:rsidP="005E4977">
                      <w:pPr>
                        <w:rPr>
                          <w:b/>
                          <w:sz w:val="20"/>
                        </w:rPr>
                      </w:pPr>
                      <w:r>
                        <w:rPr>
                          <w:b/>
                          <w:sz w:val="20"/>
                        </w:rPr>
                        <w:t>Staff as instigator</w:t>
                      </w:r>
                    </w:p>
                  </w:txbxContent>
                </v:textbox>
              </v:shape>
            </w:pict>
          </mc:Fallback>
        </mc:AlternateContent>
      </w:r>
      <w:r>
        <w:rPr>
          <w:noProof/>
          <w:lang w:val="en-GB" w:eastAsia="en-GB"/>
        </w:rPr>
        <mc:AlternateContent>
          <mc:Choice Requires="wps">
            <w:drawing>
              <wp:anchor distT="0" distB="0" distL="114935" distR="114935" simplePos="0" relativeHeight="251654144" behindDoc="0" locked="0" layoutInCell="1" allowOverlap="1" wp14:anchorId="3D0B7087" wp14:editId="7AE8B585">
                <wp:simplePos x="0" y="0"/>
                <wp:positionH relativeFrom="column">
                  <wp:posOffset>2386965</wp:posOffset>
                </wp:positionH>
                <wp:positionV relativeFrom="paragraph">
                  <wp:posOffset>7078345</wp:posOffset>
                </wp:positionV>
                <wp:extent cx="1386205" cy="347980"/>
                <wp:effectExtent l="0" t="4445" r="11430" b="15875"/>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347980"/>
                        </a:xfrm>
                        <a:prstGeom prst="rect">
                          <a:avLst/>
                        </a:prstGeom>
                        <a:solidFill>
                          <a:srgbClr val="FFFFFF"/>
                        </a:solidFill>
                        <a:ln w="6350">
                          <a:solidFill>
                            <a:srgbClr val="000000"/>
                          </a:solidFill>
                          <a:miter lim="800000"/>
                          <a:headEnd/>
                          <a:tailEnd/>
                        </a:ln>
                      </wps:spPr>
                      <wps:txbx>
                        <w:txbxContent>
                          <w:p w14:paraId="1BC7CD0F" w14:textId="77777777" w:rsidR="00033F0C" w:rsidRDefault="00033F0C" w:rsidP="005E4977">
                            <w:pPr>
                              <w:jc w:val="center"/>
                              <w:rPr>
                                <w:sz w:val="20"/>
                              </w:rPr>
                            </w:pPr>
                            <w:r>
                              <w:rPr>
                                <w:sz w:val="20"/>
                              </w:rPr>
                              <w:t xml:space="preserve">Counselling </w:t>
                            </w:r>
                            <w:r>
                              <w:rPr>
                                <w:sz w:val="20"/>
                              </w:rPr>
                              <w:br/>
                              <w:t>Risk assessment</w:t>
                            </w:r>
                          </w:p>
                        </w:txbxContent>
                      </wps:txbx>
                      <wps:bodyPr rot="0" vert="horz" wrap="square" lIns="20955" tIns="50165" rIns="20955" bIns="139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B7087" id="Text Box 38" o:spid="_x0000_s1066" type="#_x0000_t202" style="position:absolute;margin-left:187.95pt;margin-top:557.35pt;width:109.15pt;height:27.4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" strokeweight=".5pt">
                <v:textbox inset="1.65pt,3.95pt,1.65pt,1.1pt">
                  <w:txbxContent>
                    <w:p w14:paraId="1BC7CD0F" w14:textId="77777777" w:rsidR="00033F0C" w:rsidRDefault="00033F0C" w:rsidP="005E4977">
                      <w:pPr>
                        <w:jc w:val="center"/>
                        <w:rPr>
                          <w:sz w:val="20"/>
                        </w:rPr>
                      </w:pPr>
                      <w:r>
                        <w:rPr>
                          <w:sz w:val="20"/>
                        </w:rPr>
                        <w:t xml:space="preserve">Counselling </w:t>
                      </w:r>
                      <w:r>
                        <w:rPr>
                          <w:sz w:val="20"/>
                        </w:rPr>
                        <w:br/>
                        <w:t>Risk assessment</w:t>
                      </w:r>
                    </w:p>
                  </w:txbxContent>
                </v:textbox>
              </v:shape>
            </w:pict>
          </mc:Fallback>
        </mc:AlternateContent>
      </w:r>
      <w:r>
        <w:rPr>
          <w:noProof/>
          <w:lang w:val="en-GB" w:eastAsia="en-GB"/>
        </w:rPr>
        <mc:AlternateContent>
          <mc:Choice Requires="wps">
            <w:drawing>
              <wp:anchor distT="0" distB="0" distL="114935" distR="114935" simplePos="0" relativeHeight="251653120" behindDoc="0" locked="0" layoutInCell="1" allowOverlap="1" wp14:anchorId="4C889E49" wp14:editId="302D30CF">
                <wp:simplePos x="0" y="0"/>
                <wp:positionH relativeFrom="column">
                  <wp:posOffset>5532755</wp:posOffset>
                </wp:positionH>
                <wp:positionV relativeFrom="paragraph">
                  <wp:posOffset>5942965</wp:posOffset>
                </wp:positionV>
                <wp:extent cx="318770" cy="191770"/>
                <wp:effectExtent l="0" t="0" r="3175" b="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91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31E10" w14:textId="77777777" w:rsidR="00033F0C" w:rsidRDefault="00033F0C" w:rsidP="005E4977">
                            <w:pPr>
                              <w:rPr>
                                <w:b/>
                                <w:sz w:val="20"/>
                              </w:rPr>
                            </w:pPr>
                            <w:r>
                              <w:rPr>
                                <w:b/>
                                <w:sz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89E49" id="Text Box 37" o:spid="_x0000_s1067" type="#_x0000_t202" style="position:absolute;margin-left:435.65pt;margin-top:467.95pt;width:25.1pt;height:15.1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" stroked="f">
                <v:fill opacity="0"/>
                <v:textbox inset="0,0,0,0">
                  <w:txbxContent>
                    <w:p w14:paraId="71831E10" w14:textId="77777777" w:rsidR="00033F0C" w:rsidRDefault="00033F0C" w:rsidP="005E4977">
                      <w:pPr>
                        <w:rPr>
                          <w:b/>
                          <w:sz w:val="20"/>
                        </w:rPr>
                      </w:pPr>
                      <w:r>
                        <w:rPr>
                          <w:b/>
                          <w:sz w:val="20"/>
                        </w:rPr>
                        <w:t>Yes</w:t>
                      </w:r>
                    </w:p>
                  </w:txbxContent>
                </v:textbox>
              </v:shape>
            </w:pict>
          </mc:Fallback>
        </mc:AlternateContent>
      </w:r>
      <w:r>
        <w:rPr>
          <w:noProof/>
          <w:lang w:val="en-GB" w:eastAsia="en-GB"/>
        </w:rPr>
        <mc:AlternateContent>
          <mc:Choice Requires="wps">
            <w:drawing>
              <wp:anchor distT="0" distB="0" distL="114300" distR="114300" simplePos="0" relativeHeight="251652096" behindDoc="0" locked="0" layoutInCell="1" allowOverlap="1" wp14:anchorId="50B64A51" wp14:editId="7C4DEC73">
                <wp:simplePos x="0" y="0"/>
                <wp:positionH relativeFrom="column">
                  <wp:posOffset>3053715</wp:posOffset>
                </wp:positionH>
                <wp:positionV relativeFrom="paragraph">
                  <wp:posOffset>4622800</wp:posOffset>
                </wp:positionV>
                <wp:extent cx="0" cy="299085"/>
                <wp:effectExtent l="170815" t="101600" r="184785" b="120015"/>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28440">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9411D" id="Line 3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364pt" to="240.45pt,3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" strokecolor="blue" strokeweight=".79mm">
                <v:stroke endarrow="block" joinstyle="miter"/>
                <v:shadow color="black" opacity="49150f" offset=".74833mm,.74833mm"/>
              </v:line>
            </w:pict>
          </mc:Fallback>
        </mc:AlternateContent>
      </w:r>
      <w:r>
        <w:rPr>
          <w:noProof/>
          <w:lang w:val="en-GB" w:eastAsia="en-GB"/>
        </w:rPr>
        <mc:AlternateContent>
          <mc:Choice Requires="wps">
            <w:drawing>
              <wp:anchor distT="0" distB="0" distL="114935" distR="114935" simplePos="0" relativeHeight="251651072" behindDoc="0" locked="0" layoutInCell="1" allowOverlap="1" wp14:anchorId="5474EE9D" wp14:editId="24F2DA2C">
                <wp:simplePos x="0" y="0"/>
                <wp:positionH relativeFrom="column">
                  <wp:posOffset>2143125</wp:posOffset>
                </wp:positionH>
                <wp:positionV relativeFrom="paragraph">
                  <wp:posOffset>6125845</wp:posOffset>
                </wp:positionV>
                <wp:extent cx="1783080" cy="546100"/>
                <wp:effectExtent l="0" t="4445" r="10795" b="8255"/>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546100"/>
                        </a:xfrm>
                        <a:prstGeom prst="rect">
                          <a:avLst/>
                        </a:prstGeom>
                        <a:solidFill>
                          <a:srgbClr val="FFFFFF"/>
                        </a:solidFill>
                        <a:ln w="6350">
                          <a:solidFill>
                            <a:srgbClr val="000000"/>
                          </a:solidFill>
                          <a:miter lim="800000"/>
                          <a:headEnd/>
                          <a:tailEnd/>
                        </a:ln>
                      </wps:spPr>
                      <wps:txbx>
                        <w:txbxContent>
                          <w:p w14:paraId="054A0501" w14:textId="77777777" w:rsidR="00033F0C" w:rsidRDefault="00033F0C" w:rsidP="005E4977">
                            <w:pPr>
                              <w:spacing w:before="60"/>
                              <w:jc w:val="center"/>
                              <w:rPr>
                                <w:sz w:val="20"/>
                              </w:rPr>
                            </w:pPr>
                            <w:r>
                              <w:rPr>
                                <w:sz w:val="20"/>
                              </w:rPr>
                              <w:t>In-school action:</w:t>
                            </w:r>
                            <w:r>
                              <w:rPr>
                                <w:sz w:val="20"/>
                              </w:rPr>
                              <w:br/>
                              <w:t xml:space="preserve">designated CP </w:t>
                            </w:r>
                            <w:proofErr w:type="spellStart"/>
                            <w:r>
                              <w:rPr>
                                <w:sz w:val="20"/>
                              </w:rPr>
                              <w:t>co-ordinator</w:t>
                            </w:r>
                            <w:proofErr w:type="spellEnd"/>
                            <w:r>
                              <w:rPr>
                                <w:sz w:val="20"/>
                              </w:rPr>
                              <w:t xml:space="preserve">, </w:t>
                            </w:r>
                            <w:r>
                              <w:rPr>
                                <w:sz w:val="20"/>
                              </w:rPr>
                              <w:br/>
                              <w:t>head of ICT, senior manager.</w:t>
                            </w:r>
                          </w:p>
                        </w:txbxContent>
                      </wps:txbx>
                      <wps:bodyPr rot="0" vert="horz" wrap="square" lIns="20955" tIns="13970" rIns="20955" bIns="139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4EE9D" id="Text Box 35" o:spid="_x0000_s1068" type="#_x0000_t202" style="position:absolute;margin-left:168.75pt;margin-top:482.35pt;width:140.4pt;height: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DwLwIAAFoEAAAOAAAAZHJzL2Uyb0RvYy54bWysVNtu2zAMfR+wfxD0vthJljQ1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" strokeweight=".5pt">
                <v:textbox inset="1.65pt,1.1pt,1.65pt,1.1pt">
                  <w:txbxContent>
                    <w:p w14:paraId="054A0501" w14:textId="77777777" w:rsidR="00033F0C" w:rsidRDefault="00033F0C" w:rsidP="005E4977">
                      <w:pPr>
                        <w:spacing w:before="60"/>
                        <w:jc w:val="center"/>
                        <w:rPr>
                          <w:sz w:val="20"/>
                        </w:rPr>
                      </w:pPr>
                      <w:r>
                        <w:rPr>
                          <w:sz w:val="20"/>
                        </w:rPr>
                        <w:t>In-school action:</w:t>
                      </w:r>
                      <w:r>
                        <w:rPr>
                          <w:sz w:val="20"/>
                        </w:rPr>
                        <w:br/>
                        <w:t xml:space="preserve">designated CP </w:t>
                      </w:r>
                      <w:proofErr w:type="spellStart"/>
                      <w:r>
                        <w:rPr>
                          <w:sz w:val="20"/>
                        </w:rPr>
                        <w:t>co-ordinator</w:t>
                      </w:r>
                      <w:proofErr w:type="spellEnd"/>
                      <w:r>
                        <w:rPr>
                          <w:sz w:val="20"/>
                        </w:rPr>
                        <w:t xml:space="preserve">, </w:t>
                      </w:r>
                      <w:r>
                        <w:rPr>
                          <w:sz w:val="20"/>
                        </w:rPr>
                        <w:br/>
                        <w:t>head of ICT, senior manager.</w:t>
                      </w:r>
                    </w:p>
                  </w:txbxContent>
                </v:textbox>
              </v:shape>
            </w:pict>
          </mc:Fallback>
        </mc:AlternateContent>
      </w:r>
      <w:r>
        <w:rPr>
          <w:noProof/>
          <w:lang w:val="en-GB" w:eastAsia="en-GB"/>
        </w:rPr>
        <mc:AlternateContent>
          <mc:Choice Requires="wps">
            <w:drawing>
              <wp:anchor distT="0" distB="0" distL="114300" distR="114300" simplePos="0" relativeHeight="251650048" behindDoc="0" locked="0" layoutInCell="1" allowOverlap="1" wp14:anchorId="13A89B5C" wp14:editId="465CD5F0">
                <wp:simplePos x="0" y="0"/>
                <wp:positionH relativeFrom="column">
                  <wp:posOffset>5440045</wp:posOffset>
                </wp:positionH>
                <wp:positionV relativeFrom="paragraph">
                  <wp:posOffset>4522470</wp:posOffset>
                </wp:positionV>
                <wp:extent cx="0" cy="220345"/>
                <wp:effectExtent l="169545" t="102870" r="186055" b="121285"/>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28440">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93A609" id="Line 3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35pt,356.1pt" to="428.35pt,3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" strokecolor="blue" strokeweight=".79mm">
                <v:stroke endarrow="block" joinstyle="miter"/>
                <v:shadow color="black" opacity="49150f" offset=".74833mm,.74833mm"/>
              </v:line>
            </w:pict>
          </mc:Fallback>
        </mc:AlternateContent>
      </w:r>
      <w:r>
        <w:rPr>
          <w:noProof/>
          <w:lang w:val="en-GB" w:eastAsia="en-GB"/>
        </w:rPr>
        <mc:AlternateContent>
          <mc:Choice Requires="wps">
            <w:drawing>
              <wp:anchor distT="0" distB="0" distL="114300" distR="114300" simplePos="0" relativeHeight="251649024" behindDoc="0" locked="0" layoutInCell="1" allowOverlap="1" wp14:anchorId="728836E5" wp14:editId="6EAEDFCE">
                <wp:simplePos x="0" y="0"/>
                <wp:positionH relativeFrom="column">
                  <wp:posOffset>5443855</wp:posOffset>
                </wp:positionH>
                <wp:positionV relativeFrom="paragraph">
                  <wp:posOffset>6722745</wp:posOffset>
                </wp:positionV>
                <wp:extent cx="0" cy="1071880"/>
                <wp:effectExtent l="160655" t="106045" r="194945" b="117475"/>
                <wp:wrapNone/>
                <wp:docPr id="1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1880"/>
                        </a:xfrm>
                        <a:prstGeom prst="line">
                          <a:avLst/>
                        </a:prstGeom>
                        <a:noFill/>
                        <a:ln w="28440">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B5B3EF" id="Line 3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65pt,529.35pt" to="428.65pt,6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" strokecolor="blue" strokeweight=".79mm">
                <v:stroke endarrow="block" joinstyle="miter"/>
                <v:shadow color="black" opacity="49150f" offset=".74833mm,.74833mm"/>
              </v:line>
            </w:pict>
          </mc:Fallback>
        </mc:AlternateContent>
      </w:r>
      <w:r>
        <w:rPr>
          <w:noProof/>
          <w:lang w:val="en-GB" w:eastAsia="en-GB"/>
        </w:rPr>
        <mc:AlternateContent>
          <mc:Choice Requires="wps">
            <w:drawing>
              <wp:anchor distT="0" distB="0" distL="114300" distR="114300" simplePos="0" relativeHeight="251648000" behindDoc="0" locked="0" layoutInCell="1" allowOverlap="1" wp14:anchorId="45CCE257" wp14:editId="6013EADC">
                <wp:simplePos x="0" y="0"/>
                <wp:positionH relativeFrom="column">
                  <wp:posOffset>5434330</wp:posOffset>
                </wp:positionH>
                <wp:positionV relativeFrom="paragraph">
                  <wp:posOffset>5765800</wp:posOffset>
                </wp:positionV>
                <wp:extent cx="5715" cy="629920"/>
                <wp:effectExtent l="163830" t="101600" r="186055" b="11938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29920"/>
                        </a:xfrm>
                        <a:prstGeom prst="line">
                          <a:avLst/>
                        </a:prstGeom>
                        <a:noFill/>
                        <a:ln w="28440">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EAD0F0" id="Line 32"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9pt,454pt" to="428.35pt,5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" strokecolor="blue" strokeweight=".79mm">
                <v:stroke endarrow="block" joinstyle="miter"/>
                <v:shadow color="black" opacity="49150f" offset=".74833mm,.74833mm"/>
              </v:line>
            </w:pict>
          </mc:Fallback>
        </mc:AlternateContent>
      </w:r>
      <w:r>
        <w:rPr>
          <w:noProof/>
          <w:lang w:val="en-GB" w:eastAsia="en-GB"/>
        </w:rPr>
        <mc:AlternateContent>
          <mc:Choice Requires="wps">
            <w:drawing>
              <wp:anchor distT="0" distB="0" distL="114935" distR="114935" simplePos="0" relativeHeight="251646976" behindDoc="0" locked="0" layoutInCell="1" allowOverlap="1" wp14:anchorId="7725F028" wp14:editId="057B2080">
                <wp:simplePos x="0" y="0"/>
                <wp:positionH relativeFrom="column">
                  <wp:posOffset>4873625</wp:posOffset>
                </wp:positionH>
                <wp:positionV relativeFrom="paragraph">
                  <wp:posOffset>6398895</wp:posOffset>
                </wp:positionV>
                <wp:extent cx="1178560" cy="320040"/>
                <wp:effectExtent l="0" t="0" r="18415" b="1206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320040"/>
                        </a:xfrm>
                        <a:prstGeom prst="rect">
                          <a:avLst/>
                        </a:prstGeom>
                        <a:solidFill>
                          <a:srgbClr val="FFFFFF"/>
                        </a:solidFill>
                        <a:ln w="6350">
                          <a:solidFill>
                            <a:srgbClr val="000000"/>
                          </a:solidFill>
                          <a:miter lim="800000"/>
                          <a:headEnd/>
                          <a:tailEnd/>
                        </a:ln>
                      </wps:spPr>
                      <wps:txbx>
                        <w:txbxContent>
                          <w:p w14:paraId="5DBA78D6" w14:textId="77777777" w:rsidR="00033F0C" w:rsidRDefault="00033F0C" w:rsidP="005E4977">
                            <w:pPr>
                              <w:jc w:val="center"/>
                              <w:rPr>
                                <w:sz w:val="20"/>
                              </w:rPr>
                            </w:pPr>
                            <w:r>
                              <w:rPr>
                                <w:sz w:val="20"/>
                              </w:rPr>
                              <w:t>Manage allegation procedures</w:t>
                            </w:r>
                          </w:p>
                        </w:txbxContent>
                      </wps:txbx>
                      <wps:bodyPr rot="0" vert="horz" wrap="square" lIns="20955" tIns="13970" rIns="20955" bIns="139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5F028" id="Text Box 31" o:spid="_x0000_s1069" type="#_x0000_t202" style="position:absolute;margin-left:383.75pt;margin-top:503.85pt;width:92.8pt;height:25.2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" strokeweight=".5pt">
                <v:textbox inset="1.65pt,1.1pt,1.65pt,1.1pt">
                  <w:txbxContent>
                    <w:p w14:paraId="5DBA78D6" w14:textId="77777777" w:rsidR="00033F0C" w:rsidRDefault="00033F0C" w:rsidP="005E4977">
                      <w:pPr>
                        <w:jc w:val="center"/>
                        <w:rPr>
                          <w:sz w:val="20"/>
                        </w:rPr>
                      </w:pPr>
                      <w:r>
                        <w:rPr>
                          <w:sz w:val="20"/>
                        </w:rPr>
                        <w:t>Manage allegation procedures</w:t>
                      </w:r>
                    </w:p>
                  </w:txbxContent>
                </v:textbox>
              </v:shape>
            </w:pict>
          </mc:Fallback>
        </mc:AlternateContent>
      </w:r>
      <w:r>
        <w:rPr>
          <w:noProof/>
          <w:lang w:val="en-GB" w:eastAsia="en-GB"/>
        </w:rPr>
        <mc:AlternateContent>
          <mc:Choice Requires="wps">
            <w:drawing>
              <wp:anchor distT="0" distB="0" distL="114935" distR="114935" simplePos="0" relativeHeight="251645952" behindDoc="0" locked="0" layoutInCell="1" allowOverlap="1" wp14:anchorId="5F9A8C9D" wp14:editId="47115321">
                <wp:simplePos x="0" y="0"/>
                <wp:positionH relativeFrom="column">
                  <wp:posOffset>4798695</wp:posOffset>
                </wp:positionH>
                <wp:positionV relativeFrom="paragraph">
                  <wp:posOffset>4961890</wp:posOffset>
                </wp:positionV>
                <wp:extent cx="1176020" cy="769620"/>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769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7E551" w14:textId="77777777" w:rsidR="00033F0C" w:rsidRDefault="00033F0C" w:rsidP="005E4977">
                            <w:pPr>
                              <w:jc w:val="center"/>
                              <w:rPr>
                                <w:sz w:val="20"/>
                              </w:rPr>
                            </w:pPr>
                            <w:r>
                              <w:rPr>
                                <w:sz w:val="20"/>
                              </w:rPr>
                              <w:t xml:space="preserve">Potential </w:t>
                            </w:r>
                            <w:r>
                              <w:rPr>
                                <w:sz w:val="20"/>
                              </w:rPr>
                              <w:br/>
                              <w:t>illegal or child protection</w:t>
                            </w:r>
                            <w:r>
                              <w:rPr>
                                <w:sz w:val="20"/>
                              </w:rPr>
                              <w:br/>
                              <w:t xml:space="preserve"> issues?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A8C9D" id="Text Box 30" o:spid="_x0000_s1070" type="#_x0000_t202" style="position:absolute;margin-left:377.85pt;margin-top:390.7pt;width:92.6pt;height:60.6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" stroked="f">
                <v:fill opacity="0"/>
                <v:textbox inset="0,0,0,0">
                  <w:txbxContent>
                    <w:p w14:paraId="7427E551" w14:textId="77777777" w:rsidR="00033F0C" w:rsidRDefault="00033F0C" w:rsidP="005E4977">
                      <w:pPr>
                        <w:jc w:val="center"/>
                        <w:rPr>
                          <w:sz w:val="20"/>
                        </w:rPr>
                      </w:pPr>
                      <w:r>
                        <w:rPr>
                          <w:sz w:val="20"/>
                        </w:rPr>
                        <w:t xml:space="preserve">Potential </w:t>
                      </w:r>
                      <w:r>
                        <w:rPr>
                          <w:sz w:val="20"/>
                        </w:rPr>
                        <w:br/>
                        <w:t>illegal or child protection</w:t>
                      </w:r>
                      <w:r>
                        <w:rPr>
                          <w:sz w:val="20"/>
                        </w:rPr>
                        <w:br/>
                        <w:t xml:space="preserve"> issues?</w:t>
                      </w:r>
                    </w:p>
                  </w:txbxContent>
                </v:textbox>
              </v:shape>
            </w:pict>
          </mc:Fallback>
        </mc:AlternateContent>
      </w:r>
      <w:r>
        <w:rPr>
          <w:noProof/>
          <w:lang w:val="en-GB" w:eastAsia="en-GB"/>
        </w:rPr>
        <mc:AlternateContent>
          <mc:Choice Requires="wps">
            <w:drawing>
              <wp:anchor distT="0" distB="0" distL="114300" distR="114300" simplePos="0" relativeHeight="251644928" behindDoc="0" locked="0" layoutInCell="1" allowOverlap="1" wp14:anchorId="7EAEE8A2" wp14:editId="171F9247">
                <wp:simplePos x="0" y="0"/>
                <wp:positionH relativeFrom="column">
                  <wp:posOffset>4721225</wp:posOffset>
                </wp:positionH>
                <wp:positionV relativeFrom="paragraph">
                  <wp:posOffset>4742815</wp:posOffset>
                </wp:positionV>
                <wp:extent cx="1416050" cy="989330"/>
                <wp:effectExtent l="47625" t="56515" r="47625" b="4635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0" cy="989330"/>
                        </a:xfrm>
                        <a:prstGeom prst="diamond">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31572A" id="AutoShape 29" o:spid="_x0000_s1026" type="#_x0000_t4" style="position:absolute;margin-left:371.75pt;margin-top:373.45pt;width:111.5pt;height:77.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" strokeweight=".26mm">
                <v:shadow color="black" opacity="49150f" offset=".74833mm,.74833mm"/>
              </v:shape>
            </w:pict>
          </mc:Fallback>
        </mc:AlternateContent>
      </w:r>
      <w:r>
        <w:rPr>
          <w:noProof/>
          <w:lang w:val="en-GB" w:eastAsia="en-GB"/>
        </w:rPr>
        <mc:AlternateContent>
          <mc:Choice Requires="wps">
            <w:drawing>
              <wp:anchor distT="0" distB="0" distL="114300" distR="114300" simplePos="0" relativeHeight="251643904" behindDoc="0" locked="0" layoutInCell="1" allowOverlap="1" wp14:anchorId="313B7859" wp14:editId="5184BDE8">
                <wp:simplePos x="0" y="0"/>
                <wp:positionH relativeFrom="column">
                  <wp:posOffset>586740</wp:posOffset>
                </wp:positionH>
                <wp:positionV relativeFrom="paragraph">
                  <wp:posOffset>1923415</wp:posOffset>
                </wp:positionV>
                <wp:extent cx="0" cy="2998470"/>
                <wp:effectExtent l="167640" t="107315" r="187960" b="120015"/>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440">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561CC4" id="Line 2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51.45pt" to="46.2pt,3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" strokecolor="blue" strokeweight=".79mm">
                <v:stroke endarrow="block" joinstyle="miter"/>
                <v:shadow color="black" opacity="49150f" offset=".74833mm,.74833mm"/>
              </v:line>
            </w:pict>
          </mc:Fallback>
        </mc:AlternateContent>
      </w:r>
      <w:r>
        <w:rPr>
          <w:noProof/>
          <w:lang w:val="en-GB" w:eastAsia="en-GB"/>
        </w:rPr>
        <mc:AlternateContent>
          <mc:Choice Requires="wpg">
            <w:drawing>
              <wp:anchor distT="0" distB="0" distL="0" distR="0" simplePos="0" relativeHeight="251642880" behindDoc="0" locked="0" layoutInCell="1" allowOverlap="1" wp14:anchorId="6C76435F" wp14:editId="10038867">
                <wp:simplePos x="0" y="0"/>
                <wp:positionH relativeFrom="column">
                  <wp:posOffset>83820</wp:posOffset>
                </wp:positionH>
                <wp:positionV relativeFrom="paragraph">
                  <wp:posOffset>7794625</wp:posOffset>
                </wp:positionV>
                <wp:extent cx="1117600" cy="417195"/>
                <wp:effectExtent l="0" t="0" r="17780" b="17780"/>
                <wp:wrapNone/>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417195"/>
                          <a:chOff x="132" y="12275"/>
                          <a:chExt cx="1759" cy="656"/>
                        </a:xfrm>
                      </wpg:grpSpPr>
                      <wps:wsp>
                        <wps:cNvPr id="4" name="AutoShape 26"/>
                        <wps:cNvSpPr>
                          <a:spLocks noChangeArrowheads="1"/>
                        </wps:cNvSpPr>
                        <wps:spPr bwMode="auto">
                          <a:xfrm>
                            <a:off x="136" y="12275"/>
                            <a:ext cx="1755" cy="656"/>
                          </a:xfrm>
                          <a:prstGeom prst="roundRect">
                            <a:avLst>
                              <a:gd name="adj" fmla="val 45236"/>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wps:wsp>
                        <wps:cNvPr id="5" name="Text Box 27"/>
                        <wps:cNvSpPr txBox="1">
                          <a:spLocks noChangeArrowheads="1"/>
                        </wps:cNvSpPr>
                        <wps:spPr bwMode="auto">
                          <a:xfrm>
                            <a:off x="132" y="12355"/>
                            <a:ext cx="1755" cy="5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04F9CA6" w14:textId="77777777" w:rsidR="00033F0C" w:rsidRDefault="00033F0C" w:rsidP="005E4977">
                              <w:pPr>
                                <w:jc w:val="center"/>
                                <w:rPr>
                                  <w:rFonts w:cs="Times New Roman"/>
                                  <w:b/>
                                  <w:sz w:val="20"/>
                                  <w:szCs w:val="20"/>
                                  <w:lang w:val="en-GB" w:eastAsia="ar-SA"/>
                                </w:rPr>
                              </w:pPr>
                              <w:proofErr w:type="gramStart"/>
                              <w:r>
                                <w:rPr>
                                  <w:rFonts w:cs="Times New Roman"/>
                                  <w:b/>
                                  <w:sz w:val="20"/>
                                  <w:szCs w:val="20"/>
                                  <w:lang w:val="en-GB" w:eastAsia="ar-SA"/>
                                </w:rPr>
                                <w:t>Possible  legal</w:t>
                              </w:r>
                              <w:proofErr w:type="gramEnd"/>
                              <w:r>
                                <w:rPr>
                                  <w:rFonts w:cs="Times New Roman"/>
                                  <w:b/>
                                  <w:sz w:val="20"/>
                                  <w:szCs w:val="20"/>
                                  <w:lang w:val="en-GB" w:eastAsia="ar-SA"/>
                                </w:rPr>
                                <w:t xml:space="preserve"> action</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6C76435F" id="Group 25" o:spid="_x0000_s1071" style="position:absolute;margin-left:6.6pt;margin-top:613.75pt;width:88pt;height:32.85pt;z-index:251642880;mso-wrap-distance-left:0;mso-wrap-distance-right:0" coordorigin="132,12275" coordsize="1759,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">
                <v:roundrect id="AutoShape 26" o:spid="_x0000_s1072" style="position:absolute;left:136;top:12275;width:1755;height:656;visibility:visible;mso-wrap-style:square;v-text-anchor:middle"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" strokeweight=".26mm">
                  <v:stroke joinstyle="miter"/>
                  <v:shadow color="black" opacity="49150f" offset=".74833mm,.74833mm"/>
                </v:roundrect>
                <v:shape id="Text Box 27" o:spid="_x0000_s1073" type="#_x0000_t202" style="position:absolute;left:132;top:12355;width:1755;height: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" filled="f" stroked="f">
                  <v:stroke joinstyle="round"/>
                  <v:textbox inset=".49mm,.3mm,.49mm,.3mm">
                    <w:txbxContent>
                      <w:p w14:paraId="304F9CA6" w14:textId="77777777" w:rsidR="00033F0C" w:rsidRDefault="00033F0C" w:rsidP="005E4977">
                        <w:pPr>
                          <w:jc w:val="center"/>
                          <w:rPr>
                            <w:rFonts w:cs="Times New Roman"/>
                            <w:b/>
                            <w:sz w:val="20"/>
                            <w:szCs w:val="20"/>
                            <w:lang w:val="en-GB" w:eastAsia="ar-SA"/>
                          </w:rPr>
                        </w:pPr>
                        <w:proofErr w:type="gramStart"/>
                        <w:r>
                          <w:rPr>
                            <w:rFonts w:cs="Times New Roman"/>
                            <w:b/>
                            <w:sz w:val="20"/>
                            <w:szCs w:val="20"/>
                            <w:lang w:val="en-GB" w:eastAsia="ar-SA"/>
                          </w:rPr>
                          <w:t>Possible  legal</w:t>
                        </w:r>
                        <w:proofErr w:type="gramEnd"/>
                        <w:r>
                          <w:rPr>
                            <w:rFonts w:cs="Times New Roman"/>
                            <w:b/>
                            <w:sz w:val="20"/>
                            <w:szCs w:val="20"/>
                            <w:lang w:val="en-GB" w:eastAsia="ar-SA"/>
                          </w:rPr>
                          <w:t xml:space="preserve"> action</w:t>
                        </w:r>
                      </w:p>
                    </w:txbxContent>
                  </v:textbox>
                </v:shape>
              </v:group>
            </w:pict>
          </mc:Fallback>
        </mc:AlternateContent>
      </w:r>
      <w:r>
        <w:rPr>
          <w:noProof/>
          <w:lang w:val="en-GB" w:eastAsia="en-GB"/>
        </w:rPr>
        <mc:AlternateContent>
          <mc:Choice Requires="wps">
            <w:drawing>
              <wp:anchor distT="0" distB="0" distL="114935" distR="114935" simplePos="0" relativeHeight="251641856" behindDoc="0" locked="0" layoutInCell="1" allowOverlap="1" wp14:anchorId="729498AE" wp14:editId="49B22D11">
                <wp:simplePos x="0" y="0"/>
                <wp:positionH relativeFrom="column">
                  <wp:posOffset>2346325</wp:posOffset>
                </wp:positionH>
                <wp:positionV relativeFrom="paragraph">
                  <wp:posOffset>3636010</wp:posOffset>
                </wp:positionV>
                <wp:extent cx="629920" cy="293370"/>
                <wp:effectExtent l="0" t="381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93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A2498" w14:textId="77777777" w:rsidR="00033F0C" w:rsidRDefault="00033F0C" w:rsidP="005E4977">
                            <w:pPr>
                              <w:rPr>
                                <w:b/>
                                <w:sz w:val="20"/>
                              </w:rPr>
                            </w:pPr>
                            <w:r>
                              <w:rPr>
                                <w:b/>
                                <w:sz w:val="20"/>
                              </w:rPr>
                              <w:t xml:space="preserve">Child as </w:t>
                            </w:r>
                            <w:r>
                              <w:rPr>
                                <w:b/>
                                <w:sz w:val="20"/>
                              </w:rPr>
                              <w:br/>
                              <w:t>victim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498AE" id="Text Box 24" o:spid="_x0000_s1074" type="#_x0000_t202" style="position:absolute;margin-left:184.75pt;margin-top:286.3pt;width:49.6pt;height:23.1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" stroked="f">
                <v:fill opacity="0"/>
                <v:textbox inset="0,0,0,0">
                  <w:txbxContent>
                    <w:p w14:paraId="27DA2498" w14:textId="77777777" w:rsidR="00033F0C" w:rsidRDefault="00033F0C" w:rsidP="005E4977">
                      <w:pPr>
                        <w:rPr>
                          <w:b/>
                          <w:sz w:val="20"/>
                        </w:rPr>
                      </w:pPr>
                      <w:r>
                        <w:rPr>
                          <w:b/>
                          <w:sz w:val="20"/>
                        </w:rPr>
                        <w:t xml:space="preserve">Child as </w:t>
                      </w:r>
                      <w:r>
                        <w:rPr>
                          <w:b/>
                          <w:sz w:val="20"/>
                        </w:rPr>
                        <w:br/>
                        <w:t>victim</w:t>
                      </w:r>
                    </w:p>
                  </w:txbxContent>
                </v:textbox>
              </v:shape>
            </w:pict>
          </mc:Fallback>
        </mc:AlternateContent>
      </w:r>
      <w:r>
        <w:rPr>
          <w:noProof/>
          <w:lang w:val="en-GB" w:eastAsia="en-GB"/>
        </w:rPr>
        <mc:AlternateContent>
          <mc:Choice Requires="wps">
            <w:drawing>
              <wp:anchor distT="0" distB="0" distL="114300" distR="114300" simplePos="0" relativeHeight="251640832" behindDoc="0" locked="0" layoutInCell="1" allowOverlap="1" wp14:anchorId="5377C7B5" wp14:editId="35353F20">
                <wp:simplePos x="0" y="0"/>
                <wp:positionH relativeFrom="column">
                  <wp:posOffset>3053715</wp:posOffset>
                </wp:positionH>
                <wp:positionV relativeFrom="paragraph">
                  <wp:posOffset>3682365</wp:posOffset>
                </wp:positionV>
                <wp:extent cx="1905" cy="260350"/>
                <wp:effectExtent l="170815" t="100965" r="182880" b="108585"/>
                <wp:wrapNone/>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60350"/>
                        </a:xfrm>
                        <a:prstGeom prst="line">
                          <a:avLst/>
                        </a:prstGeom>
                        <a:noFill/>
                        <a:ln w="28440">
                          <a:solidFill>
                            <a:srgbClr val="0000F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5981BB" id="Line 2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289.95pt" to="240.6pt,3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" strokecolor="blue" strokeweight=".79mm">
                <v:stroke endarrow="block" joinstyle="miter"/>
                <v:shadow color="black" opacity="49150f" offset=".74833mm,.74833mm"/>
              </v:line>
            </w:pict>
          </mc:Fallback>
        </mc:AlternateContent>
      </w:r>
    </w:p>
    <w:p w14:paraId="4D376836" w14:textId="77777777" w:rsidR="008E727E" w:rsidRPr="008E727E" w:rsidRDefault="008E727E" w:rsidP="008E727E">
      <w:pPr>
        <w:pStyle w:val="ParagraphItalic"/>
        <w:spacing w:line="240" w:lineRule="auto"/>
        <w:rPr>
          <w:rFonts w:ascii="Tahoma" w:hAnsi="Tahoma" w:cs="Tahoma"/>
          <w:b/>
          <w:sz w:val="22"/>
          <w:szCs w:val="22"/>
        </w:rPr>
      </w:pPr>
    </w:p>
    <w:p w14:paraId="61A5BB54" w14:textId="77777777" w:rsidR="008E727E" w:rsidRPr="008E727E" w:rsidRDefault="008E727E" w:rsidP="008E727E">
      <w:pPr>
        <w:pStyle w:val="ParagraphItalic"/>
        <w:tabs>
          <w:tab w:val="left" w:pos="1418"/>
        </w:tabs>
        <w:spacing w:line="240" w:lineRule="auto"/>
        <w:rPr>
          <w:rFonts w:ascii="Tahoma" w:hAnsi="Tahoma" w:cs="Tahoma"/>
          <w:color w:val="FF0000"/>
          <w:sz w:val="22"/>
          <w:szCs w:val="22"/>
        </w:rPr>
      </w:pPr>
    </w:p>
    <w:sectPr w:rsidR="008E727E" w:rsidRPr="008E727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8C7EA" w14:textId="77777777" w:rsidR="003913B8" w:rsidRDefault="003913B8">
      <w:r>
        <w:separator/>
      </w:r>
    </w:p>
  </w:endnote>
  <w:endnote w:type="continuationSeparator" w:id="0">
    <w:p w14:paraId="092FFBEC" w14:textId="77777777" w:rsidR="003913B8" w:rsidRDefault="0039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Century Schoolbook">
    <w:altName w:val="Century"/>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Goth It BT">
    <w:altName w:val="Courier New"/>
    <w:charset w:val="00"/>
    <w:family w:val="auto"/>
    <w:pitch w:val="variable"/>
  </w:font>
  <w:font w:name="Univers 55">
    <w:altName w:val="Arial"/>
    <w:charset w:val="00"/>
    <w:family w:val="swiss"/>
    <w:pitch w:val="variable"/>
  </w:font>
  <w:font w:name="O Univers 55 Oblique">
    <w:altName w:val="Courier New"/>
    <w:charset w:val="00"/>
    <w:family w:val="auto"/>
    <w:pitch w:val="variable"/>
  </w:font>
  <w:font w:name="BO Univers 65 BoldOblique">
    <w:altName w:val="Courier New"/>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5C430" w14:textId="08537166" w:rsidR="00033F0C" w:rsidRDefault="00033F0C">
    <w:pPr>
      <w:pStyle w:val="Footer"/>
    </w:pPr>
    <w:r>
      <w:fldChar w:fldCharType="begin"/>
    </w:r>
    <w:r>
      <w:instrText xml:space="preserve"> PAGE </w:instrText>
    </w:r>
    <w:r>
      <w:fldChar w:fldCharType="separate"/>
    </w:r>
    <w:r w:rsidR="00115BA2">
      <w:rPr>
        <w:noProof/>
      </w:rPr>
      <w:t>8</w:t>
    </w:r>
    <w:r>
      <w:fldChar w:fldCharType="end"/>
    </w:r>
    <w:r w:rsidR="00517309">
      <w:t xml:space="preserve"> </w:t>
    </w:r>
    <w:r w:rsidR="0051730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C5FFA" w14:textId="77777777" w:rsidR="003913B8" w:rsidRDefault="003913B8">
      <w:r>
        <w:separator/>
      </w:r>
    </w:p>
  </w:footnote>
  <w:footnote w:type="continuationSeparator" w:id="0">
    <w:p w14:paraId="78B074FD" w14:textId="77777777" w:rsidR="003913B8" w:rsidRDefault="00391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35pt" o:bullet="t">
        <v:imagedata r:id="rId1" o:title="TK_LOGO_POINTER_RGB_bullet_blue"/>
      </v:shape>
    </w:pict>
  </w:numPicBullet>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00000003"/>
    <w:multiLevelType w:val="singleLevel"/>
    <w:tmpl w:val="00000003"/>
    <w:name w:val="WW8Num3"/>
    <w:lvl w:ilvl="0">
      <w:start w:val="1"/>
      <w:numFmt w:val="bullet"/>
      <w:lvlText w:val="M"/>
      <w:lvlJc w:val="left"/>
      <w:pPr>
        <w:tabs>
          <w:tab w:val="num" w:pos="851"/>
        </w:tabs>
        <w:ind w:left="851" w:hanging="567"/>
      </w:pPr>
      <w:rPr>
        <w:rFonts w:ascii="Tahoma" w:hAnsi="Tahoma"/>
        <w:b/>
        <w:i w:val="0"/>
        <w:color w:val="800000"/>
        <w:sz w:val="24"/>
        <w:szCs w:val="24"/>
      </w:rPr>
    </w:lvl>
  </w:abstractNum>
  <w:abstractNum w:abstractNumId="2" w15:restartNumberingAfterBreak="0">
    <w:nsid w:val="00000004"/>
    <w:multiLevelType w:val="singleLevel"/>
    <w:tmpl w:val="00000004"/>
    <w:name w:val="WW8Num4"/>
    <w:lvl w:ilvl="0">
      <w:start w:val="1"/>
      <w:numFmt w:val="bullet"/>
      <w:lvlText w:val="M"/>
      <w:lvlJc w:val="left"/>
      <w:pPr>
        <w:tabs>
          <w:tab w:val="num" w:pos="794"/>
        </w:tabs>
        <w:ind w:left="794" w:hanging="567"/>
      </w:pPr>
      <w:rPr>
        <w:rFonts w:ascii="Tahoma" w:hAnsi="Tahoma"/>
        <w:color w:val="800000"/>
        <w:sz w:val="24"/>
        <w:szCs w:val="24"/>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b/>
        <w:i w:val="0"/>
        <w:color w:val="800000"/>
        <w:sz w:val="24"/>
        <w:szCs w:val="24"/>
      </w:rPr>
    </w:lvl>
    <w:lvl w:ilvl="1">
      <w:start w:val="1"/>
      <w:numFmt w:val="bullet"/>
      <w:lvlText w:val=""/>
      <w:lvlJc w:val="left"/>
      <w:pPr>
        <w:tabs>
          <w:tab w:val="num" w:pos="1440"/>
        </w:tabs>
        <w:ind w:left="1440" w:hanging="360"/>
      </w:pPr>
      <w:rPr>
        <w:rFonts w:ascii="Symbol" w:hAnsi="Symbol"/>
        <w:b/>
        <w:i w:val="0"/>
        <w:color w:val="800000"/>
        <w:sz w:val="24"/>
        <w:szCs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i w:val="0"/>
        <w:color w:val="800000"/>
        <w:sz w:val="24"/>
        <w:szCs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i w:val="0"/>
        <w:color w:val="800000"/>
        <w:sz w:val="24"/>
        <w:szCs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7"/>
    <w:multiLevelType w:val="singleLevel"/>
    <w:tmpl w:val="00000007"/>
    <w:name w:val="WW8Num7"/>
    <w:lvl w:ilvl="0">
      <w:start w:val="1"/>
      <w:numFmt w:val="bullet"/>
      <w:lvlText w:val="M"/>
      <w:lvlJc w:val="left"/>
      <w:pPr>
        <w:tabs>
          <w:tab w:val="num" w:pos="794"/>
        </w:tabs>
        <w:ind w:left="794" w:hanging="567"/>
      </w:pPr>
      <w:rPr>
        <w:rFonts w:ascii="Tahoma" w:hAnsi="Tahoma"/>
        <w:b/>
        <w:i w:val="0"/>
        <w:color w:val="800000"/>
        <w:sz w:val="24"/>
        <w:szCs w:val="24"/>
      </w:rPr>
    </w:lvl>
  </w:abstractNum>
  <w:abstractNum w:abstractNumId="5" w15:restartNumberingAfterBreak="0">
    <w:nsid w:val="00000008"/>
    <w:multiLevelType w:val="singleLevel"/>
    <w:tmpl w:val="00000008"/>
    <w:name w:val="WW8Num8"/>
    <w:lvl w:ilvl="0">
      <w:start w:val="1"/>
      <w:numFmt w:val="decimal"/>
      <w:lvlText w:val="%1."/>
      <w:lvlJc w:val="left"/>
      <w:pPr>
        <w:tabs>
          <w:tab w:val="num" w:pos="1080"/>
        </w:tabs>
        <w:ind w:left="108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1080"/>
        </w:tabs>
        <w:ind w:left="1080" w:hanging="360"/>
      </w:pPr>
    </w:lvl>
  </w:abstractNum>
  <w:abstractNum w:abstractNumId="7" w15:restartNumberingAfterBreak="0">
    <w:nsid w:val="0000000A"/>
    <w:multiLevelType w:val="singleLevel"/>
    <w:tmpl w:val="0000000A"/>
    <w:name w:val="WW8Num10"/>
    <w:lvl w:ilvl="0">
      <w:start w:val="1"/>
      <w:numFmt w:val="bullet"/>
      <w:lvlText w:val=""/>
      <w:lvlJc w:val="left"/>
      <w:pPr>
        <w:tabs>
          <w:tab w:val="num" w:pos="644"/>
        </w:tabs>
        <w:ind w:left="644" w:hanging="360"/>
      </w:pPr>
      <w:rPr>
        <w:rFonts w:ascii="Symbol" w:hAnsi="Symbol"/>
        <w:color w:val="800000"/>
        <w:sz w:val="24"/>
        <w:szCs w:val="24"/>
      </w:rPr>
    </w:lvl>
  </w:abstractNum>
  <w:abstractNum w:abstractNumId="8" w15:restartNumberingAfterBreak="0">
    <w:nsid w:val="0000000B"/>
    <w:multiLevelType w:val="singleLevel"/>
    <w:tmpl w:val="0000000B"/>
    <w:name w:val="WW8Num11"/>
    <w:lvl w:ilvl="0">
      <w:start w:val="1"/>
      <w:numFmt w:val="decimal"/>
      <w:lvlText w:val="%1."/>
      <w:lvlJc w:val="left"/>
      <w:pPr>
        <w:tabs>
          <w:tab w:val="num" w:pos="1080"/>
        </w:tabs>
        <w:ind w:left="1080" w:hanging="360"/>
      </w:pPr>
    </w:lvl>
  </w:abstractNum>
  <w:abstractNum w:abstractNumId="9" w15:restartNumberingAfterBreak="0">
    <w:nsid w:val="0000000C"/>
    <w:multiLevelType w:val="singleLevel"/>
    <w:tmpl w:val="0000000C"/>
    <w:name w:val="WW8Num12"/>
    <w:lvl w:ilvl="0">
      <w:start w:val="1"/>
      <w:numFmt w:val="decimal"/>
      <w:lvlText w:val="%1."/>
      <w:lvlJc w:val="left"/>
      <w:pPr>
        <w:tabs>
          <w:tab w:val="num" w:pos="1080"/>
        </w:tabs>
        <w:ind w:left="1080" w:hanging="360"/>
      </w:pPr>
    </w:lvl>
  </w:abstractNum>
  <w:abstractNum w:abstractNumId="10" w15:restartNumberingAfterBreak="0">
    <w:nsid w:val="0000000D"/>
    <w:multiLevelType w:val="singleLevel"/>
    <w:tmpl w:val="0000000D"/>
    <w:name w:val="WW8Num13"/>
    <w:lvl w:ilvl="0">
      <w:start w:val="1"/>
      <w:numFmt w:val="bullet"/>
      <w:lvlText w:val="M"/>
      <w:lvlJc w:val="left"/>
      <w:pPr>
        <w:tabs>
          <w:tab w:val="num" w:pos="851"/>
        </w:tabs>
        <w:ind w:left="851" w:hanging="567"/>
      </w:pPr>
      <w:rPr>
        <w:rFonts w:ascii="Tahoma" w:hAnsi="Tahoma"/>
        <w:b/>
        <w:i w:val="0"/>
        <w:color w:val="800000"/>
        <w:sz w:val="24"/>
        <w:szCs w:val="24"/>
      </w:rPr>
    </w:lvl>
  </w:abstractNum>
  <w:abstractNum w:abstractNumId="11" w15:restartNumberingAfterBreak="0">
    <w:nsid w:val="0000000E"/>
    <w:multiLevelType w:val="singleLevel"/>
    <w:tmpl w:val="0000000E"/>
    <w:name w:val="WW8Num14"/>
    <w:lvl w:ilvl="0">
      <w:start w:val="1"/>
      <w:numFmt w:val="bullet"/>
      <w:lvlText w:val="M"/>
      <w:lvlJc w:val="left"/>
      <w:pPr>
        <w:tabs>
          <w:tab w:val="num" w:pos="794"/>
        </w:tabs>
        <w:ind w:left="794" w:hanging="567"/>
      </w:pPr>
      <w:rPr>
        <w:rFonts w:ascii="Tahoma" w:hAnsi="Tahoma"/>
        <w:b/>
        <w:i w:val="0"/>
        <w:color w:val="800000"/>
        <w:sz w:val="24"/>
        <w:szCs w:val="24"/>
      </w:rPr>
    </w:lvl>
  </w:abstractNum>
  <w:abstractNum w:abstractNumId="12" w15:restartNumberingAfterBreak="0">
    <w:nsid w:val="00000010"/>
    <w:multiLevelType w:val="singleLevel"/>
    <w:tmpl w:val="00000010"/>
    <w:name w:val="WW8Num16"/>
    <w:lvl w:ilvl="0">
      <w:start w:val="1"/>
      <w:numFmt w:val="bullet"/>
      <w:lvlText w:val=""/>
      <w:lvlJc w:val="left"/>
      <w:pPr>
        <w:tabs>
          <w:tab w:val="num" w:pos="644"/>
        </w:tabs>
        <w:ind w:left="644" w:hanging="360"/>
      </w:pPr>
      <w:rPr>
        <w:rFonts w:ascii="Symbol" w:hAnsi="Symbol"/>
        <w:color w:val="800000"/>
        <w:sz w:val="24"/>
        <w:szCs w:val="24"/>
      </w:rPr>
    </w:lvl>
  </w:abstractNum>
  <w:abstractNum w:abstractNumId="13" w15:restartNumberingAfterBreak="0">
    <w:nsid w:val="00000011"/>
    <w:multiLevelType w:val="singleLevel"/>
    <w:tmpl w:val="00000011"/>
    <w:name w:val="WW8Num17"/>
    <w:lvl w:ilvl="0">
      <w:start w:val="1"/>
      <w:numFmt w:val="bullet"/>
      <w:lvlText w:val="M"/>
      <w:lvlJc w:val="left"/>
      <w:pPr>
        <w:tabs>
          <w:tab w:val="num" w:pos="851"/>
        </w:tabs>
        <w:ind w:left="851" w:hanging="567"/>
      </w:pPr>
      <w:rPr>
        <w:rFonts w:ascii="Tahoma" w:hAnsi="Tahoma"/>
        <w:b/>
        <w:i w:val="0"/>
        <w:color w:val="800000"/>
        <w:sz w:val="24"/>
        <w:szCs w:val="24"/>
      </w:rPr>
    </w:lvl>
  </w:abstractNum>
  <w:abstractNum w:abstractNumId="14" w15:restartNumberingAfterBreak="0">
    <w:nsid w:val="00000012"/>
    <w:multiLevelType w:val="singleLevel"/>
    <w:tmpl w:val="00000012"/>
    <w:name w:val="WW8Num18"/>
    <w:lvl w:ilvl="0">
      <w:start w:val="1"/>
      <w:numFmt w:val="bullet"/>
      <w:lvlText w:val=""/>
      <w:lvlJc w:val="left"/>
      <w:pPr>
        <w:tabs>
          <w:tab w:val="num" w:pos="644"/>
        </w:tabs>
        <w:ind w:left="644" w:hanging="360"/>
      </w:pPr>
      <w:rPr>
        <w:rFonts w:ascii="Symbol" w:hAnsi="Symbol"/>
        <w:color w:val="800000"/>
        <w:sz w:val="24"/>
        <w:szCs w:val="24"/>
      </w:rPr>
    </w:lvl>
  </w:abstractNum>
  <w:abstractNum w:abstractNumId="15" w15:restartNumberingAfterBreak="0">
    <w:nsid w:val="00000013"/>
    <w:multiLevelType w:val="singleLevel"/>
    <w:tmpl w:val="00000013"/>
    <w:name w:val="WW8Num19"/>
    <w:lvl w:ilvl="0">
      <w:start w:val="1"/>
      <w:numFmt w:val="bullet"/>
      <w:lvlText w:val=""/>
      <w:lvlJc w:val="left"/>
      <w:pPr>
        <w:tabs>
          <w:tab w:val="num" w:pos="587"/>
        </w:tabs>
        <w:ind w:left="587" w:hanging="360"/>
      </w:pPr>
      <w:rPr>
        <w:rFonts w:ascii="Symbol" w:hAnsi="Symbol"/>
        <w:color w:val="800000"/>
        <w:sz w:val="24"/>
        <w:szCs w:val="24"/>
      </w:rPr>
    </w:lvl>
  </w:abstractNum>
  <w:abstractNum w:abstractNumId="16" w15:restartNumberingAfterBreak="0">
    <w:nsid w:val="00000014"/>
    <w:multiLevelType w:val="singleLevel"/>
    <w:tmpl w:val="00000014"/>
    <w:name w:val="WW8Num20"/>
    <w:lvl w:ilvl="0">
      <w:start w:val="1"/>
      <w:numFmt w:val="decimal"/>
      <w:lvlText w:val="%1."/>
      <w:lvlJc w:val="left"/>
      <w:pPr>
        <w:tabs>
          <w:tab w:val="num" w:pos="1080"/>
        </w:tabs>
        <w:ind w:left="1080" w:hanging="360"/>
      </w:pPr>
    </w:lvl>
  </w:abstractNum>
  <w:abstractNum w:abstractNumId="17" w15:restartNumberingAfterBreak="0">
    <w:nsid w:val="00000016"/>
    <w:multiLevelType w:val="singleLevel"/>
    <w:tmpl w:val="00000016"/>
    <w:name w:val="WW8Num22"/>
    <w:lvl w:ilvl="0">
      <w:start w:val="1"/>
      <w:numFmt w:val="bullet"/>
      <w:lvlText w:val=""/>
      <w:lvlJc w:val="left"/>
      <w:pPr>
        <w:tabs>
          <w:tab w:val="num" w:pos="644"/>
        </w:tabs>
        <w:ind w:left="644" w:hanging="360"/>
      </w:pPr>
      <w:rPr>
        <w:rFonts w:ascii="Symbol" w:hAnsi="Symbol"/>
        <w:color w:val="800000"/>
        <w:sz w:val="24"/>
        <w:szCs w:val="24"/>
      </w:rPr>
    </w:lvl>
  </w:abstractNum>
  <w:abstractNum w:abstractNumId="18" w15:restartNumberingAfterBreak="0">
    <w:nsid w:val="00000017"/>
    <w:multiLevelType w:val="singleLevel"/>
    <w:tmpl w:val="00000017"/>
    <w:name w:val="WW8Num23"/>
    <w:lvl w:ilvl="0">
      <w:start w:val="1"/>
      <w:numFmt w:val="bullet"/>
      <w:lvlText w:val="M"/>
      <w:lvlJc w:val="left"/>
      <w:pPr>
        <w:tabs>
          <w:tab w:val="num" w:pos="851"/>
        </w:tabs>
        <w:ind w:left="851" w:hanging="567"/>
      </w:pPr>
      <w:rPr>
        <w:rFonts w:ascii="Tahoma" w:hAnsi="Tahoma"/>
        <w:color w:val="800000"/>
        <w:sz w:val="24"/>
        <w:szCs w:val="24"/>
      </w:rPr>
    </w:lvl>
  </w:abstractNum>
  <w:abstractNum w:abstractNumId="19" w15:restartNumberingAfterBreak="0">
    <w:nsid w:val="00000018"/>
    <w:multiLevelType w:val="singleLevel"/>
    <w:tmpl w:val="00000018"/>
    <w:name w:val="WW8Num24"/>
    <w:lvl w:ilvl="0">
      <w:start w:val="1"/>
      <w:numFmt w:val="bullet"/>
      <w:lvlText w:val=""/>
      <w:lvlJc w:val="left"/>
      <w:pPr>
        <w:tabs>
          <w:tab w:val="num" w:pos="644"/>
        </w:tabs>
        <w:ind w:left="644" w:hanging="360"/>
      </w:pPr>
      <w:rPr>
        <w:rFonts w:ascii="Symbol" w:hAnsi="Symbol"/>
        <w:b/>
        <w:i w:val="0"/>
        <w:color w:val="800000"/>
        <w:sz w:val="24"/>
        <w:szCs w:val="24"/>
      </w:rPr>
    </w:lvl>
  </w:abstractNum>
  <w:abstractNum w:abstractNumId="20" w15:restartNumberingAfterBreak="0">
    <w:nsid w:val="00000019"/>
    <w:multiLevelType w:val="singleLevel"/>
    <w:tmpl w:val="00000019"/>
    <w:name w:val="WW8Num25"/>
    <w:lvl w:ilvl="0">
      <w:start w:val="1"/>
      <w:numFmt w:val="bullet"/>
      <w:lvlText w:val="M"/>
      <w:lvlJc w:val="left"/>
      <w:pPr>
        <w:tabs>
          <w:tab w:val="num" w:pos="851"/>
        </w:tabs>
        <w:ind w:left="851" w:hanging="567"/>
      </w:pPr>
      <w:rPr>
        <w:rFonts w:ascii="Tahoma" w:hAnsi="Tahoma"/>
        <w:color w:val="800000"/>
        <w:sz w:val="24"/>
        <w:szCs w:val="24"/>
      </w:rPr>
    </w:lvl>
  </w:abstractNum>
  <w:abstractNum w:abstractNumId="21" w15:restartNumberingAfterBreak="0">
    <w:nsid w:val="0000001A"/>
    <w:multiLevelType w:val="singleLevel"/>
    <w:tmpl w:val="0000001A"/>
    <w:name w:val="WW8Num26"/>
    <w:lvl w:ilvl="0">
      <w:start w:val="1"/>
      <w:numFmt w:val="bullet"/>
      <w:lvlText w:val="M"/>
      <w:lvlJc w:val="left"/>
      <w:pPr>
        <w:tabs>
          <w:tab w:val="num" w:pos="851"/>
        </w:tabs>
        <w:ind w:left="851" w:hanging="567"/>
      </w:pPr>
      <w:rPr>
        <w:rFonts w:ascii="Tahoma" w:hAnsi="Tahoma"/>
        <w:b/>
        <w:i w:val="0"/>
        <w:color w:val="800000"/>
        <w:sz w:val="24"/>
        <w:szCs w:val="24"/>
      </w:rPr>
    </w:lvl>
  </w:abstractNum>
  <w:abstractNum w:abstractNumId="22" w15:restartNumberingAfterBreak="0">
    <w:nsid w:val="0000001B"/>
    <w:multiLevelType w:val="singleLevel"/>
    <w:tmpl w:val="0000001B"/>
    <w:name w:val="WW8Num27"/>
    <w:lvl w:ilvl="0">
      <w:start w:val="1"/>
      <w:numFmt w:val="bullet"/>
      <w:lvlText w:val="M"/>
      <w:lvlJc w:val="left"/>
      <w:pPr>
        <w:tabs>
          <w:tab w:val="num" w:pos="851"/>
        </w:tabs>
        <w:ind w:left="851" w:hanging="567"/>
      </w:pPr>
      <w:rPr>
        <w:rFonts w:ascii="Tahoma" w:hAnsi="Tahoma"/>
        <w:b/>
        <w:i w:val="0"/>
        <w:color w:val="800000"/>
        <w:sz w:val="24"/>
        <w:szCs w:val="24"/>
      </w:rPr>
    </w:lvl>
  </w:abstractNum>
  <w:abstractNum w:abstractNumId="23" w15:restartNumberingAfterBreak="0">
    <w:nsid w:val="0000001C"/>
    <w:multiLevelType w:val="singleLevel"/>
    <w:tmpl w:val="0000001C"/>
    <w:name w:val="WW8Num28"/>
    <w:lvl w:ilvl="0">
      <w:start w:val="1"/>
      <w:numFmt w:val="bullet"/>
      <w:lvlText w:val="M"/>
      <w:lvlJc w:val="left"/>
      <w:pPr>
        <w:tabs>
          <w:tab w:val="num" w:pos="794"/>
        </w:tabs>
        <w:ind w:left="794" w:hanging="567"/>
      </w:pPr>
      <w:rPr>
        <w:rFonts w:ascii="Tahoma" w:hAnsi="Tahoma"/>
        <w:b/>
        <w:i w:val="0"/>
        <w:color w:val="800000"/>
        <w:sz w:val="24"/>
        <w:szCs w:val="24"/>
      </w:rPr>
    </w:lvl>
  </w:abstractNum>
  <w:abstractNum w:abstractNumId="24" w15:restartNumberingAfterBreak="0">
    <w:nsid w:val="0000001D"/>
    <w:multiLevelType w:val="singleLevel"/>
    <w:tmpl w:val="0000001D"/>
    <w:name w:val="WW8Num29"/>
    <w:lvl w:ilvl="0">
      <w:start w:val="1"/>
      <w:numFmt w:val="bullet"/>
      <w:lvlText w:val=""/>
      <w:lvlJc w:val="left"/>
      <w:pPr>
        <w:tabs>
          <w:tab w:val="num" w:pos="644"/>
        </w:tabs>
        <w:ind w:left="644" w:hanging="360"/>
      </w:pPr>
      <w:rPr>
        <w:rFonts w:ascii="Symbol" w:hAnsi="Symbol"/>
        <w:b/>
        <w:i w:val="0"/>
        <w:color w:val="800000"/>
        <w:sz w:val="24"/>
        <w:szCs w:val="24"/>
      </w:rPr>
    </w:lvl>
  </w:abstractNum>
  <w:abstractNum w:abstractNumId="25" w15:restartNumberingAfterBreak="0">
    <w:nsid w:val="0000001E"/>
    <w:multiLevelType w:val="singleLevel"/>
    <w:tmpl w:val="0000001E"/>
    <w:name w:val="WW8Num30"/>
    <w:lvl w:ilvl="0">
      <w:start w:val="1"/>
      <w:numFmt w:val="bullet"/>
      <w:lvlText w:val="M"/>
      <w:lvlJc w:val="left"/>
      <w:pPr>
        <w:tabs>
          <w:tab w:val="num" w:pos="794"/>
        </w:tabs>
        <w:ind w:left="794" w:hanging="567"/>
      </w:pPr>
      <w:rPr>
        <w:rFonts w:ascii="Tahoma" w:hAnsi="Tahoma"/>
        <w:b/>
        <w:i w:val="0"/>
        <w:color w:val="800000"/>
        <w:sz w:val="24"/>
        <w:szCs w:val="24"/>
      </w:rPr>
    </w:lvl>
  </w:abstractNum>
  <w:abstractNum w:abstractNumId="26" w15:restartNumberingAfterBreak="0">
    <w:nsid w:val="0000001F"/>
    <w:multiLevelType w:val="singleLevel"/>
    <w:tmpl w:val="0000001F"/>
    <w:name w:val="WW8Num31"/>
    <w:lvl w:ilvl="0">
      <w:start w:val="1"/>
      <w:numFmt w:val="bullet"/>
      <w:lvlText w:val="M"/>
      <w:lvlJc w:val="left"/>
      <w:pPr>
        <w:tabs>
          <w:tab w:val="num" w:pos="851"/>
        </w:tabs>
        <w:ind w:left="851" w:hanging="567"/>
      </w:pPr>
      <w:rPr>
        <w:rFonts w:ascii="Tahoma" w:hAnsi="Tahoma"/>
        <w:color w:val="800000"/>
        <w:sz w:val="24"/>
        <w:szCs w:val="24"/>
      </w:rPr>
    </w:lvl>
  </w:abstractNum>
  <w:abstractNum w:abstractNumId="27" w15:restartNumberingAfterBreak="0">
    <w:nsid w:val="00000020"/>
    <w:multiLevelType w:val="singleLevel"/>
    <w:tmpl w:val="00000020"/>
    <w:name w:val="WW8Num32"/>
    <w:lvl w:ilvl="0">
      <w:start w:val="1"/>
      <w:numFmt w:val="decimal"/>
      <w:lvlText w:val="%1."/>
      <w:lvlJc w:val="left"/>
      <w:pPr>
        <w:tabs>
          <w:tab w:val="num" w:pos="1080"/>
        </w:tabs>
        <w:ind w:left="1080" w:hanging="360"/>
      </w:pPr>
    </w:lvl>
  </w:abstractNum>
  <w:abstractNum w:abstractNumId="28" w15:restartNumberingAfterBreak="0">
    <w:nsid w:val="00000021"/>
    <w:multiLevelType w:val="singleLevel"/>
    <w:tmpl w:val="00000021"/>
    <w:name w:val="WW8Num33"/>
    <w:lvl w:ilvl="0">
      <w:start w:val="1"/>
      <w:numFmt w:val="bullet"/>
      <w:lvlText w:val="M"/>
      <w:lvlJc w:val="left"/>
      <w:pPr>
        <w:tabs>
          <w:tab w:val="num" w:pos="794"/>
        </w:tabs>
        <w:ind w:left="794" w:hanging="567"/>
      </w:pPr>
      <w:rPr>
        <w:rFonts w:ascii="Tahoma" w:hAnsi="Tahoma"/>
        <w:b/>
        <w:i w:val="0"/>
        <w:color w:val="800000"/>
        <w:sz w:val="24"/>
        <w:szCs w:val="24"/>
      </w:rPr>
    </w:lvl>
  </w:abstractNum>
  <w:abstractNum w:abstractNumId="29" w15:restartNumberingAfterBreak="0">
    <w:nsid w:val="00000022"/>
    <w:multiLevelType w:val="multilevel"/>
    <w:tmpl w:val="00000022"/>
    <w:name w:val="WW8Num34"/>
    <w:lvl w:ilvl="0">
      <w:start w:val="1"/>
      <w:numFmt w:val="bullet"/>
      <w:lvlText w:val="K"/>
      <w:lvlJc w:val="left"/>
      <w:pPr>
        <w:tabs>
          <w:tab w:val="num" w:pos="644"/>
        </w:tabs>
        <w:ind w:left="644" w:hanging="417"/>
      </w:pPr>
      <w:rPr>
        <w:rFonts w:ascii="New Century Schoolbook" w:hAnsi="New Century Schoolbook"/>
        <w:b/>
        <w:i w:val="0"/>
        <w:color w:val="800000"/>
        <w:sz w:val="24"/>
        <w:szCs w:val="24"/>
      </w:rPr>
    </w:lvl>
    <w:lvl w:ilvl="1">
      <w:start w:val="1"/>
      <w:numFmt w:val="bullet"/>
      <w:lvlText w:val=""/>
      <w:lvlJc w:val="left"/>
      <w:pPr>
        <w:tabs>
          <w:tab w:val="num" w:pos="1440"/>
        </w:tabs>
        <w:ind w:left="1440" w:hanging="360"/>
      </w:pPr>
      <w:rPr>
        <w:rFonts w:ascii="Symbol" w:hAnsi="Symbol" w:cs="Arial"/>
      </w:rPr>
    </w:lvl>
    <w:lvl w:ilvl="2">
      <w:start w:val="1"/>
      <w:numFmt w:val="bullet"/>
      <w:lvlText w:val=""/>
      <w:lvlJc w:val="left"/>
      <w:pPr>
        <w:tabs>
          <w:tab w:val="num" w:pos="2160"/>
        </w:tabs>
        <w:ind w:left="2160" w:hanging="360"/>
      </w:pPr>
      <w:rPr>
        <w:rFonts w:ascii="Wingdings" w:hAnsi="Wingdings"/>
        <w:b/>
        <w:i w:val="0"/>
        <w:color w:val="800000"/>
        <w:sz w:val="24"/>
        <w:szCs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b/>
        <w:i w:val="0"/>
        <w:color w:val="800000"/>
        <w:sz w:val="24"/>
        <w:szCs w:val="24"/>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b/>
        <w:i w:val="0"/>
        <w:color w:val="800000"/>
        <w:sz w:val="24"/>
        <w:szCs w:val="24"/>
      </w:rPr>
    </w:lvl>
  </w:abstractNum>
  <w:abstractNum w:abstractNumId="30" w15:restartNumberingAfterBreak="0">
    <w:nsid w:val="00000025"/>
    <w:multiLevelType w:val="singleLevel"/>
    <w:tmpl w:val="00000025"/>
    <w:name w:val="WW8Num37"/>
    <w:lvl w:ilvl="0">
      <w:start w:val="1"/>
      <w:numFmt w:val="decimal"/>
      <w:lvlText w:val="%1."/>
      <w:lvlJc w:val="left"/>
      <w:pPr>
        <w:tabs>
          <w:tab w:val="num" w:pos="1080"/>
        </w:tabs>
        <w:ind w:left="1080" w:hanging="360"/>
      </w:pPr>
    </w:lvl>
  </w:abstractNum>
  <w:abstractNum w:abstractNumId="31" w15:restartNumberingAfterBreak="0">
    <w:nsid w:val="00000026"/>
    <w:multiLevelType w:val="singleLevel"/>
    <w:tmpl w:val="00000026"/>
    <w:name w:val="WW8Num38"/>
    <w:lvl w:ilvl="0">
      <w:start w:val="1"/>
      <w:numFmt w:val="bullet"/>
      <w:lvlText w:val="M"/>
      <w:lvlJc w:val="left"/>
      <w:pPr>
        <w:tabs>
          <w:tab w:val="num" w:pos="851"/>
        </w:tabs>
        <w:ind w:left="851" w:hanging="567"/>
      </w:pPr>
      <w:rPr>
        <w:rFonts w:ascii="Tahoma" w:hAnsi="Tahoma"/>
        <w:color w:val="800000"/>
        <w:sz w:val="24"/>
        <w:szCs w:val="24"/>
      </w:rPr>
    </w:lvl>
  </w:abstractNum>
  <w:abstractNum w:abstractNumId="32" w15:restartNumberingAfterBreak="0">
    <w:nsid w:val="0CB10418"/>
    <w:multiLevelType w:val="hybridMultilevel"/>
    <w:tmpl w:val="B01A69D4"/>
    <w:lvl w:ilvl="0" w:tplc="82D830F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30118CE"/>
    <w:multiLevelType w:val="hybridMultilevel"/>
    <w:tmpl w:val="C8F881DC"/>
    <w:lvl w:ilvl="0" w:tplc="82D830F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5846BE5"/>
    <w:multiLevelType w:val="hybridMultilevel"/>
    <w:tmpl w:val="C89A7998"/>
    <w:lvl w:ilvl="0" w:tplc="82D830F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830039A"/>
    <w:multiLevelType w:val="hybridMultilevel"/>
    <w:tmpl w:val="BAD4CCC4"/>
    <w:lvl w:ilvl="0" w:tplc="82D830F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CA3351D"/>
    <w:multiLevelType w:val="hybridMultilevel"/>
    <w:tmpl w:val="A0D2148C"/>
    <w:lvl w:ilvl="0" w:tplc="82D830F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DAC5FB4"/>
    <w:multiLevelType w:val="hybridMultilevel"/>
    <w:tmpl w:val="B8C87E3E"/>
    <w:lvl w:ilvl="0" w:tplc="82D830F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0781F94"/>
    <w:multiLevelType w:val="hybridMultilevel"/>
    <w:tmpl w:val="D77891B0"/>
    <w:lvl w:ilvl="0" w:tplc="82D830F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4444324"/>
    <w:multiLevelType w:val="hybridMultilevel"/>
    <w:tmpl w:val="BD8A0C10"/>
    <w:lvl w:ilvl="0" w:tplc="82D830F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4734C8B"/>
    <w:multiLevelType w:val="hybridMultilevel"/>
    <w:tmpl w:val="F1025E2A"/>
    <w:lvl w:ilvl="0" w:tplc="82D830F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6E35A1F"/>
    <w:multiLevelType w:val="hybridMultilevel"/>
    <w:tmpl w:val="27DCB038"/>
    <w:lvl w:ilvl="0" w:tplc="82D830F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86839D8"/>
    <w:multiLevelType w:val="hybridMultilevel"/>
    <w:tmpl w:val="84DC7052"/>
    <w:lvl w:ilvl="0" w:tplc="82D830F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3A30BF8"/>
    <w:multiLevelType w:val="hybridMultilevel"/>
    <w:tmpl w:val="F7EA66B4"/>
    <w:lvl w:ilvl="0" w:tplc="82D830F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427447B"/>
    <w:multiLevelType w:val="hybridMultilevel"/>
    <w:tmpl w:val="0B4CC6DA"/>
    <w:lvl w:ilvl="0" w:tplc="82D830F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B31B48"/>
    <w:multiLevelType w:val="hybridMultilevel"/>
    <w:tmpl w:val="A858C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63B3BB5"/>
    <w:multiLevelType w:val="hybridMultilevel"/>
    <w:tmpl w:val="08C82D82"/>
    <w:lvl w:ilvl="0" w:tplc="82D830F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6C0BF7"/>
    <w:multiLevelType w:val="hybridMultilevel"/>
    <w:tmpl w:val="F184F68E"/>
    <w:lvl w:ilvl="0" w:tplc="82D830F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36323C"/>
    <w:multiLevelType w:val="hybridMultilevel"/>
    <w:tmpl w:val="5B8ECAC2"/>
    <w:lvl w:ilvl="0" w:tplc="82D830F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3436B1"/>
    <w:multiLevelType w:val="hybridMultilevel"/>
    <w:tmpl w:val="4B823486"/>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0" w15:restartNumberingAfterBreak="0">
    <w:nsid w:val="7DA15EA9"/>
    <w:multiLevelType w:val="hybridMultilevel"/>
    <w:tmpl w:val="83C6D682"/>
    <w:lvl w:ilvl="0" w:tplc="82D830F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3"/>
  </w:num>
  <w:num w:numId="3">
    <w:abstractNumId w:val="34"/>
  </w:num>
  <w:num w:numId="4">
    <w:abstractNumId w:val="35"/>
  </w:num>
  <w:num w:numId="5">
    <w:abstractNumId w:val="50"/>
  </w:num>
  <w:num w:numId="6">
    <w:abstractNumId w:val="48"/>
  </w:num>
  <w:num w:numId="7">
    <w:abstractNumId w:val="43"/>
  </w:num>
  <w:num w:numId="8">
    <w:abstractNumId w:val="38"/>
  </w:num>
  <w:num w:numId="9">
    <w:abstractNumId w:val="40"/>
  </w:num>
  <w:num w:numId="10">
    <w:abstractNumId w:val="47"/>
  </w:num>
  <w:num w:numId="11">
    <w:abstractNumId w:val="42"/>
  </w:num>
  <w:num w:numId="12">
    <w:abstractNumId w:val="41"/>
  </w:num>
  <w:num w:numId="13">
    <w:abstractNumId w:val="46"/>
  </w:num>
  <w:num w:numId="14">
    <w:abstractNumId w:val="32"/>
  </w:num>
  <w:num w:numId="15">
    <w:abstractNumId w:val="37"/>
  </w:num>
  <w:num w:numId="16">
    <w:abstractNumId w:val="44"/>
  </w:num>
  <w:num w:numId="17">
    <w:abstractNumId w:val="3"/>
  </w:num>
  <w:num w:numId="18">
    <w:abstractNumId w:val="14"/>
  </w:num>
  <w:num w:numId="19">
    <w:abstractNumId w:val="0"/>
  </w:num>
  <w:num w:numId="20">
    <w:abstractNumId w:val="5"/>
  </w:num>
  <w:num w:numId="21">
    <w:abstractNumId w:val="6"/>
  </w:num>
  <w:num w:numId="22">
    <w:abstractNumId w:val="8"/>
  </w:num>
  <w:num w:numId="23">
    <w:abstractNumId w:val="9"/>
  </w:num>
  <w:num w:numId="24">
    <w:abstractNumId w:val="16"/>
  </w:num>
  <w:num w:numId="25">
    <w:abstractNumId w:val="27"/>
  </w:num>
  <w:num w:numId="26">
    <w:abstractNumId w:val="30"/>
  </w:num>
  <w:num w:numId="27">
    <w:abstractNumId w:val="39"/>
  </w:num>
  <w:num w:numId="28">
    <w:abstractNumId w:val="49"/>
  </w:num>
  <w:num w:numId="29">
    <w:abstractNumId w:val="45"/>
  </w:num>
  <w:num w:numId="30">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98"/>
    <w:rsid w:val="00027AD8"/>
    <w:rsid w:val="00033F0C"/>
    <w:rsid w:val="00040353"/>
    <w:rsid w:val="000816E0"/>
    <w:rsid w:val="000910C2"/>
    <w:rsid w:val="000B31EF"/>
    <w:rsid w:val="000D4CDE"/>
    <w:rsid w:val="000F2968"/>
    <w:rsid w:val="00115BA2"/>
    <w:rsid w:val="001335C5"/>
    <w:rsid w:val="0014407B"/>
    <w:rsid w:val="0015249F"/>
    <w:rsid w:val="0016216D"/>
    <w:rsid w:val="00165A32"/>
    <w:rsid w:val="0019239B"/>
    <w:rsid w:val="001B5E3F"/>
    <w:rsid w:val="001E2F35"/>
    <w:rsid w:val="001F7644"/>
    <w:rsid w:val="00300A60"/>
    <w:rsid w:val="00300D8C"/>
    <w:rsid w:val="003456B6"/>
    <w:rsid w:val="00367537"/>
    <w:rsid w:val="003807AC"/>
    <w:rsid w:val="003913B8"/>
    <w:rsid w:val="00396495"/>
    <w:rsid w:val="003B55FA"/>
    <w:rsid w:val="003C6639"/>
    <w:rsid w:val="003F1A11"/>
    <w:rsid w:val="004003CB"/>
    <w:rsid w:val="0041155D"/>
    <w:rsid w:val="004205AF"/>
    <w:rsid w:val="00425FF3"/>
    <w:rsid w:val="004E76EF"/>
    <w:rsid w:val="004F778F"/>
    <w:rsid w:val="00517309"/>
    <w:rsid w:val="00535FA9"/>
    <w:rsid w:val="00574C68"/>
    <w:rsid w:val="005E4977"/>
    <w:rsid w:val="006261E3"/>
    <w:rsid w:val="006449A7"/>
    <w:rsid w:val="00650945"/>
    <w:rsid w:val="0066571A"/>
    <w:rsid w:val="006D3FB7"/>
    <w:rsid w:val="00722776"/>
    <w:rsid w:val="00723F1C"/>
    <w:rsid w:val="00795459"/>
    <w:rsid w:val="007C33AC"/>
    <w:rsid w:val="00811B0C"/>
    <w:rsid w:val="00827EE4"/>
    <w:rsid w:val="00833B81"/>
    <w:rsid w:val="00836E77"/>
    <w:rsid w:val="008709D6"/>
    <w:rsid w:val="008D25C3"/>
    <w:rsid w:val="008E727E"/>
    <w:rsid w:val="00922049"/>
    <w:rsid w:val="009235EC"/>
    <w:rsid w:val="009307DD"/>
    <w:rsid w:val="00946DC5"/>
    <w:rsid w:val="00971EC3"/>
    <w:rsid w:val="00984C28"/>
    <w:rsid w:val="009A3853"/>
    <w:rsid w:val="009A65C3"/>
    <w:rsid w:val="009B1BDA"/>
    <w:rsid w:val="009F24BB"/>
    <w:rsid w:val="00A77983"/>
    <w:rsid w:val="00AB03E0"/>
    <w:rsid w:val="00AC43AD"/>
    <w:rsid w:val="00AD7277"/>
    <w:rsid w:val="00AE378E"/>
    <w:rsid w:val="00B04166"/>
    <w:rsid w:val="00B102D1"/>
    <w:rsid w:val="00B11021"/>
    <w:rsid w:val="00BD0D01"/>
    <w:rsid w:val="00BF012B"/>
    <w:rsid w:val="00BF2018"/>
    <w:rsid w:val="00BF48D4"/>
    <w:rsid w:val="00C92535"/>
    <w:rsid w:val="00CB0B3E"/>
    <w:rsid w:val="00CB1242"/>
    <w:rsid w:val="00CC1A98"/>
    <w:rsid w:val="00CC3F6C"/>
    <w:rsid w:val="00D147C3"/>
    <w:rsid w:val="00D267AE"/>
    <w:rsid w:val="00D51D09"/>
    <w:rsid w:val="00D66F27"/>
    <w:rsid w:val="00DD45C4"/>
    <w:rsid w:val="00E213EA"/>
    <w:rsid w:val="00E551F2"/>
    <w:rsid w:val="00E8286C"/>
    <w:rsid w:val="00E84C61"/>
    <w:rsid w:val="00E940DF"/>
    <w:rsid w:val="00EB6567"/>
    <w:rsid w:val="00EE3E51"/>
    <w:rsid w:val="00F13596"/>
    <w:rsid w:val="00F246D7"/>
    <w:rsid w:val="00F31166"/>
    <w:rsid w:val="00FD28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4384F7"/>
  <w15:docId w15:val="{5782393B-3EF7-4409-90DB-5F691CFF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US"/>
    </w:rPr>
  </w:style>
  <w:style w:type="paragraph" w:styleId="Heading1">
    <w:name w:val="heading 1"/>
    <w:basedOn w:val="Normal"/>
    <w:next w:val="Normal"/>
    <w:link w:val="Heading1Char"/>
    <w:qFormat/>
    <w:rsid w:val="001621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1bodycopy10pt"/>
    <w:link w:val="Heading3Char"/>
    <w:uiPriority w:val="9"/>
    <w:qFormat/>
    <w:rsid w:val="00EE3E51"/>
    <w:pPr>
      <w:keepNext/>
      <w:keepLines/>
      <w:spacing w:before="120" w:after="120" w:line="259" w:lineRule="auto"/>
      <w:outlineLvl w:val="2"/>
    </w:pPr>
    <w:rPr>
      <w:rFonts w:eastAsia="MS Gothic"/>
      <w:b/>
      <w:bCs/>
      <w:color w:val="7F7F7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rsid w:val="00CC1A98"/>
    <w:pPr>
      <w:suppressAutoHyphens/>
      <w:spacing w:before="120" w:after="239" w:line="360" w:lineRule="exact"/>
    </w:pPr>
    <w:rPr>
      <w:rFonts w:ascii="FrankGoth It BT" w:eastAsia="Arial" w:hAnsi="FrankGoth It BT"/>
      <w:sz w:val="28"/>
      <w:lang w:eastAsia="ar-SA"/>
    </w:rPr>
  </w:style>
  <w:style w:type="paragraph" w:customStyle="1" w:styleId="Paragraph">
    <w:name w:val="Paragraph"/>
    <w:rsid w:val="00795459"/>
    <w:pPr>
      <w:suppressAutoHyphens/>
      <w:spacing w:after="100" w:line="220" w:lineRule="exact"/>
    </w:pPr>
    <w:rPr>
      <w:rFonts w:ascii="Univers 55" w:eastAsia="Arial" w:hAnsi="Univers 55"/>
      <w:lang w:eastAsia="ar-SA"/>
    </w:rPr>
  </w:style>
  <w:style w:type="paragraph" w:customStyle="1" w:styleId="ParagraphItalic">
    <w:name w:val="Paragraph Italic"/>
    <w:rsid w:val="00795459"/>
    <w:pPr>
      <w:suppressAutoHyphens/>
      <w:spacing w:after="79" w:line="220" w:lineRule="exact"/>
    </w:pPr>
    <w:rPr>
      <w:rFonts w:ascii="O Univers 55 Oblique" w:eastAsia="Arial" w:hAnsi="O Univers 55 Oblique"/>
      <w:lang w:eastAsia="ar-SA"/>
    </w:rPr>
  </w:style>
  <w:style w:type="paragraph" w:customStyle="1" w:styleId="Heading">
    <w:name w:val="Heading"/>
    <w:basedOn w:val="Normal"/>
    <w:next w:val="BodyText"/>
    <w:rsid w:val="00795459"/>
    <w:pPr>
      <w:suppressAutoHyphens/>
      <w:spacing w:before="120" w:after="100" w:line="220" w:lineRule="exact"/>
    </w:pPr>
    <w:rPr>
      <w:rFonts w:ascii="BO Univers 65 BoldOblique" w:eastAsia="Arial" w:hAnsi="BO Univers 65 BoldOblique" w:cs="Times New Roman"/>
      <w:sz w:val="20"/>
      <w:szCs w:val="20"/>
      <w:lang w:val="en-GB" w:eastAsia="ar-SA"/>
    </w:rPr>
  </w:style>
  <w:style w:type="paragraph" w:styleId="BodyText">
    <w:name w:val="Body Text"/>
    <w:basedOn w:val="Normal"/>
    <w:rsid w:val="00795459"/>
    <w:pPr>
      <w:spacing w:after="120"/>
    </w:pPr>
  </w:style>
  <w:style w:type="paragraph" w:styleId="Footer">
    <w:name w:val="footer"/>
    <w:basedOn w:val="Normal"/>
    <w:rsid w:val="005E4977"/>
    <w:pPr>
      <w:tabs>
        <w:tab w:val="center" w:pos="4320"/>
        <w:tab w:val="right" w:pos="8640"/>
      </w:tabs>
      <w:suppressAutoHyphens/>
    </w:pPr>
    <w:rPr>
      <w:rFonts w:cs="Times New Roman"/>
      <w:sz w:val="22"/>
      <w:szCs w:val="20"/>
      <w:lang w:val="en-GB" w:eastAsia="ar-SA"/>
    </w:rPr>
  </w:style>
  <w:style w:type="paragraph" w:styleId="Header">
    <w:name w:val="header"/>
    <w:basedOn w:val="Normal"/>
    <w:rsid w:val="006D3FB7"/>
    <w:pPr>
      <w:tabs>
        <w:tab w:val="center" w:pos="4153"/>
        <w:tab w:val="right" w:pos="8306"/>
      </w:tabs>
    </w:pPr>
  </w:style>
  <w:style w:type="paragraph" w:styleId="BalloonText">
    <w:name w:val="Balloon Text"/>
    <w:basedOn w:val="Normal"/>
    <w:link w:val="BalloonTextChar"/>
    <w:rsid w:val="00396495"/>
    <w:rPr>
      <w:rFonts w:ascii="Tahoma" w:hAnsi="Tahoma" w:cs="Tahoma"/>
      <w:sz w:val="16"/>
      <w:szCs w:val="16"/>
    </w:rPr>
  </w:style>
  <w:style w:type="character" w:customStyle="1" w:styleId="BalloonTextChar">
    <w:name w:val="Balloon Text Char"/>
    <w:link w:val="BalloonText"/>
    <w:rsid w:val="00396495"/>
    <w:rPr>
      <w:rFonts w:ascii="Tahoma" w:hAnsi="Tahoma" w:cs="Tahoma"/>
      <w:sz w:val="16"/>
      <w:szCs w:val="16"/>
      <w:lang w:val="en-US" w:eastAsia="en-US"/>
    </w:rPr>
  </w:style>
  <w:style w:type="paragraph" w:customStyle="1" w:styleId="4Bulletedcopyblue">
    <w:name w:val="4 Bulleted copy blue"/>
    <w:basedOn w:val="Normal"/>
    <w:qFormat/>
    <w:rsid w:val="00EE3E51"/>
    <w:pPr>
      <w:numPr>
        <w:numId w:val="28"/>
      </w:numPr>
      <w:spacing w:after="120"/>
    </w:pPr>
    <w:rPr>
      <w:rFonts w:eastAsia="MS Mincho"/>
      <w:sz w:val="20"/>
      <w:szCs w:val="20"/>
    </w:rPr>
  </w:style>
  <w:style w:type="paragraph" w:customStyle="1" w:styleId="Subhead2">
    <w:name w:val="Subhead 2"/>
    <w:basedOn w:val="Normal"/>
    <w:next w:val="Normal"/>
    <w:link w:val="Subhead2Char"/>
    <w:qFormat/>
    <w:rsid w:val="00EE3E51"/>
    <w:pPr>
      <w:spacing w:before="240" w:after="120"/>
    </w:pPr>
    <w:rPr>
      <w:rFonts w:eastAsia="MS Mincho" w:cs="Times New Roman"/>
      <w:b/>
      <w:color w:val="12263F"/>
    </w:rPr>
  </w:style>
  <w:style w:type="character" w:customStyle="1" w:styleId="Subhead2Char">
    <w:name w:val="Subhead 2 Char"/>
    <w:link w:val="Subhead2"/>
    <w:rsid w:val="00EE3E51"/>
    <w:rPr>
      <w:rFonts w:ascii="Arial" w:eastAsia="MS Mincho" w:hAnsi="Arial"/>
      <w:b/>
      <w:color w:val="12263F"/>
      <w:sz w:val="24"/>
      <w:szCs w:val="24"/>
      <w:lang w:val="en-US"/>
    </w:rPr>
  </w:style>
  <w:style w:type="character" w:customStyle="1" w:styleId="Heading3Char">
    <w:name w:val="Heading 3 Char"/>
    <w:basedOn w:val="DefaultParagraphFont"/>
    <w:link w:val="Heading3"/>
    <w:uiPriority w:val="9"/>
    <w:rsid w:val="00EE3E51"/>
    <w:rPr>
      <w:rFonts w:ascii="Arial" w:eastAsia="MS Gothic" w:hAnsi="Arial" w:cs="Arial"/>
      <w:b/>
      <w:bCs/>
      <w:color w:val="7F7F7F"/>
      <w:sz w:val="24"/>
      <w:szCs w:val="32"/>
      <w:lang w:val="en-US"/>
    </w:rPr>
  </w:style>
  <w:style w:type="paragraph" w:customStyle="1" w:styleId="1bodycopy10pt">
    <w:name w:val="1 body copy 10pt"/>
    <w:basedOn w:val="Normal"/>
    <w:link w:val="1bodycopy10ptChar"/>
    <w:qFormat/>
    <w:rsid w:val="00EE3E51"/>
    <w:pPr>
      <w:spacing w:after="120"/>
    </w:pPr>
    <w:rPr>
      <w:rFonts w:eastAsia="MS Mincho" w:cs="Times New Roman"/>
      <w:sz w:val="20"/>
    </w:rPr>
  </w:style>
  <w:style w:type="character" w:customStyle="1" w:styleId="1bodycopy10ptChar">
    <w:name w:val="1 body copy 10pt Char"/>
    <w:link w:val="1bodycopy10pt"/>
    <w:rsid w:val="00EE3E51"/>
    <w:rPr>
      <w:rFonts w:ascii="Arial" w:eastAsia="MS Mincho" w:hAnsi="Arial"/>
      <w:szCs w:val="24"/>
      <w:lang w:val="en-US"/>
    </w:rPr>
  </w:style>
  <w:style w:type="character" w:customStyle="1" w:styleId="Heading1Char">
    <w:name w:val="Heading 1 Char"/>
    <w:basedOn w:val="DefaultParagraphFont"/>
    <w:link w:val="Heading1"/>
    <w:rsid w:val="0016216D"/>
    <w:rPr>
      <w:rFonts w:asciiTheme="majorHAnsi" w:eastAsiaTheme="majorEastAsia" w:hAnsiTheme="majorHAnsi" w:cstheme="majorBidi"/>
      <w:color w:val="365F91" w:themeColor="accent1" w:themeShade="BF"/>
      <w:sz w:val="32"/>
      <w:szCs w:val="32"/>
      <w:lang w:val="en-US"/>
    </w:rPr>
  </w:style>
  <w:style w:type="character" w:styleId="Hyperlink">
    <w:name w:val="Hyperlink"/>
    <w:uiPriority w:val="99"/>
    <w:unhideWhenUsed/>
    <w:qFormat/>
    <w:rsid w:val="0016216D"/>
    <w:rPr>
      <w:color w:val="0072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2474</Words>
  <Characters>13581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Wolverham Primary &amp; Nursery School</vt:lpstr>
    </vt:vector>
  </TitlesOfParts>
  <Company>Wolverham Primary School</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Wolverham Primary &amp; Nursery School</dc:title>
  <dc:creator>Sharon</dc:creator>
  <cp:lastModifiedBy>Wolverham Primary Head</cp:lastModifiedBy>
  <cp:revision>4</cp:revision>
  <cp:lastPrinted>2018-02-15T16:55:00Z</cp:lastPrinted>
  <dcterms:created xsi:type="dcterms:W3CDTF">2021-07-26T12:56:00Z</dcterms:created>
  <dcterms:modified xsi:type="dcterms:W3CDTF">2021-09-27T08:57:00Z</dcterms:modified>
</cp:coreProperties>
</file>